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9B408" w14:textId="77777777" w:rsidR="00725C99" w:rsidRPr="00725C99" w:rsidRDefault="00725C99" w:rsidP="00725C99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725C99">
        <w:rPr>
          <w:rFonts w:asciiTheme="minorHAnsi" w:hAnsiTheme="minorHAnsi" w:cstheme="minorHAnsi"/>
        </w:rPr>
        <w:t>REGULAMIN PROJEKTU</w:t>
      </w:r>
    </w:p>
    <w:p w14:paraId="4E7E8598" w14:textId="1C8561B5" w:rsidR="00877FC7" w:rsidRPr="00725C99" w:rsidRDefault="00057605" w:rsidP="0E7BF702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3C25A1">
        <w:rPr>
          <w:rFonts w:ascii="Calibri" w:hAnsi="Calibri" w:cs="Calibri"/>
          <w:b/>
          <w:bCs/>
        </w:rPr>
        <w:t>„Szkoła 2020 - modernizacja kształcenia w Szkole Podstawowej nr 5 im. Jana Pawła II”</w:t>
      </w:r>
    </w:p>
    <w:p w14:paraId="04A73154" w14:textId="62F92A30" w:rsidR="0E7BF702" w:rsidRDefault="00D67C76" w:rsidP="0E7BF702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D67C76">
        <w:rPr>
          <w:rFonts w:asciiTheme="minorHAnsi" w:eastAsiaTheme="minorEastAsia" w:hAnsiTheme="minorHAnsi" w:cstheme="minorBidi"/>
          <w:sz w:val="22"/>
          <w:szCs w:val="22"/>
        </w:rPr>
        <w:t>RPSW.08.03.03-26-0073/19</w:t>
      </w:r>
      <w:r w:rsidR="00A5609E" w:rsidRPr="00A5609E">
        <w:rPr>
          <w:rFonts w:asciiTheme="minorHAnsi" w:eastAsiaTheme="minorEastAsia" w:hAnsiTheme="minorHAnsi" w:cstheme="minorBidi"/>
          <w:sz w:val="22"/>
          <w:szCs w:val="22"/>
        </w:rPr>
        <w:t xml:space="preserve"> realizowany w ramach Regionalnego Programu Operacyjnego Województwa Świętokrzyskiego, Poddziałanie 8.3.3</w:t>
      </w:r>
    </w:p>
    <w:p w14:paraId="1FDEBB0E" w14:textId="0815215C" w:rsidR="00725C99" w:rsidRPr="00663144" w:rsidRDefault="00725C99" w:rsidP="00B76557">
      <w:pPr>
        <w:jc w:val="both"/>
        <w:rPr>
          <w:rFonts w:asciiTheme="minorHAnsi" w:hAnsiTheme="minorHAnsi" w:cstheme="minorHAnsi"/>
          <w:bCs/>
          <w:color w:val="000000"/>
        </w:rPr>
      </w:pPr>
    </w:p>
    <w:p w14:paraId="58752C4C" w14:textId="0D9995BF" w:rsidR="00663144" w:rsidRPr="00ED7547" w:rsidRDefault="00386A9D" w:rsidP="00663144">
      <w:pPr>
        <w:jc w:val="both"/>
        <w:rPr>
          <w:rFonts w:asciiTheme="minorHAnsi" w:hAnsiTheme="minorHAnsi" w:cstheme="minorHAnsi"/>
          <w:bCs/>
          <w:color w:val="000000"/>
        </w:rPr>
      </w:pPr>
      <w:r w:rsidRPr="00ED7547">
        <w:rPr>
          <w:rFonts w:asciiTheme="minorHAnsi" w:hAnsiTheme="minorHAnsi" w:cstheme="minorHAnsi"/>
          <w:b/>
          <w:bCs/>
          <w:color w:val="000000"/>
        </w:rPr>
        <w:t>Oferta projektu</w:t>
      </w:r>
    </w:p>
    <w:p w14:paraId="58128578" w14:textId="475459E0" w:rsidR="00386A9D" w:rsidRPr="00454842" w:rsidRDefault="0E7BF702" w:rsidP="00AF1DF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color w:val="000000" w:themeColor="text1"/>
        </w:rPr>
      </w:pPr>
      <w:r w:rsidRPr="0E7BF702">
        <w:rPr>
          <w:rFonts w:asciiTheme="minorHAnsi" w:hAnsiTheme="minorHAnsi" w:cstheme="minorBidi"/>
          <w:color w:val="000000" w:themeColor="text1"/>
        </w:rPr>
        <w:t>Uczniowie będą brać udział w zajęciach:</w:t>
      </w:r>
    </w:p>
    <w:p w14:paraId="439B8624" w14:textId="2F8954B6" w:rsidR="0052095B" w:rsidRPr="0052095B" w:rsidRDefault="009A476C" w:rsidP="00AF1DF9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Zajęciach z prof</w:t>
      </w:r>
      <w:r w:rsidR="00EC041E">
        <w:rPr>
          <w:rFonts w:asciiTheme="minorHAnsi" w:hAnsiTheme="minorHAnsi" w:cstheme="minorBidi"/>
          <w:color w:val="000000" w:themeColor="text1"/>
        </w:rPr>
        <w:t xml:space="preserve">ilaktyki cyberprzemocy i </w:t>
      </w:r>
      <w:r w:rsidR="0035568B">
        <w:rPr>
          <w:rFonts w:asciiTheme="minorHAnsi" w:hAnsiTheme="minorHAnsi" w:cstheme="minorBidi"/>
          <w:color w:val="000000" w:themeColor="text1"/>
        </w:rPr>
        <w:t>dotyczących cyberbezpieczeństwa</w:t>
      </w:r>
      <w:r w:rsidR="0052095B">
        <w:rPr>
          <w:rFonts w:asciiTheme="minorHAnsi" w:hAnsiTheme="minorHAnsi" w:cstheme="minorBidi"/>
          <w:color w:val="000000" w:themeColor="text1"/>
        </w:rPr>
        <w:t>:</w:t>
      </w:r>
      <w:r w:rsidR="004D5415">
        <w:rPr>
          <w:rFonts w:asciiTheme="minorHAnsi" w:hAnsiTheme="minorHAnsi" w:cstheme="minorBidi"/>
          <w:color w:val="000000" w:themeColor="text1"/>
        </w:rPr>
        <w:t xml:space="preserve"> „Jak bezpiecznie korzystać z sieci</w:t>
      </w:r>
      <w:r w:rsidR="00823B7F">
        <w:rPr>
          <w:rFonts w:asciiTheme="minorHAnsi" w:hAnsiTheme="minorHAnsi" w:cstheme="minorBidi"/>
          <w:color w:val="000000" w:themeColor="text1"/>
        </w:rPr>
        <w:t xml:space="preserve">? – cyberprzemoc”, </w:t>
      </w:r>
      <w:r w:rsidR="009E0603">
        <w:rPr>
          <w:rFonts w:asciiTheme="minorHAnsi" w:hAnsiTheme="minorHAnsi" w:cstheme="minorBidi"/>
          <w:color w:val="000000" w:themeColor="text1"/>
        </w:rPr>
        <w:t>„Jestem bezpieczny- zasady bezpiecznego kontaktu z nieznajomymi w sieci</w:t>
      </w:r>
      <w:r w:rsidR="005C105B">
        <w:rPr>
          <w:rFonts w:asciiTheme="minorHAnsi" w:hAnsiTheme="minorHAnsi" w:cstheme="minorBidi"/>
          <w:color w:val="000000" w:themeColor="text1"/>
        </w:rPr>
        <w:t xml:space="preserve">”, „Przeciwdziałanie nienawiści w sieci poprzez edukację o prawach </w:t>
      </w:r>
      <w:r w:rsidR="00C001C3">
        <w:rPr>
          <w:rFonts w:asciiTheme="minorHAnsi" w:hAnsiTheme="minorHAnsi" w:cstheme="minorBidi"/>
          <w:color w:val="000000" w:themeColor="text1"/>
        </w:rPr>
        <w:t>człowieka”, „Bezpieczeństwo w kontakcie z nieznajomymi w sieci”</w:t>
      </w:r>
      <w:r w:rsidR="00AF1DF9">
        <w:rPr>
          <w:rFonts w:asciiTheme="minorHAnsi" w:hAnsiTheme="minorHAnsi" w:cstheme="minorBidi"/>
          <w:color w:val="000000" w:themeColor="text1"/>
        </w:rPr>
        <w:t>.</w:t>
      </w:r>
    </w:p>
    <w:p w14:paraId="544C683F" w14:textId="034D0203" w:rsidR="0E7BF702" w:rsidRDefault="006850BE" w:rsidP="00AF1DF9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Cyfrowe projekty edukacyjne- moduł języków obcych</w:t>
      </w:r>
      <w:r w:rsidR="00DD5B0F">
        <w:rPr>
          <w:color w:val="000000" w:themeColor="text1"/>
        </w:rPr>
        <w:t xml:space="preserve"> (niemiecki, angielski),</w:t>
      </w:r>
    </w:p>
    <w:p w14:paraId="3C52DAB9" w14:textId="42C9BDF7" w:rsidR="00DD5B0F" w:rsidRDefault="00DD5B0F" w:rsidP="00AF1DF9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Cyfrowe projekty edukacyjne- </w:t>
      </w:r>
      <w:r w:rsidR="00A827D9">
        <w:rPr>
          <w:color w:val="000000" w:themeColor="text1"/>
        </w:rPr>
        <w:t>moduł humanistyczny</w:t>
      </w:r>
      <w:r w:rsidR="00CF3D96">
        <w:rPr>
          <w:color w:val="000000" w:themeColor="text1"/>
        </w:rPr>
        <w:t>,</w:t>
      </w:r>
    </w:p>
    <w:p w14:paraId="50898BD0" w14:textId="209115B2" w:rsidR="00CF3D96" w:rsidRDefault="00CF3D96" w:rsidP="00AF1DF9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Cyfrowe projekty edukacyjne-</w:t>
      </w:r>
      <w:r w:rsidR="003F1192">
        <w:rPr>
          <w:color w:val="000000" w:themeColor="text1"/>
        </w:rPr>
        <w:t xml:space="preserve"> </w:t>
      </w:r>
      <w:r w:rsidR="00FC4120">
        <w:rPr>
          <w:color w:val="000000" w:themeColor="text1"/>
        </w:rPr>
        <w:t>moduł matematyczny i naukowo-techniczny</w:t>
      </w:r>
      <w:r w:rsidR="00417721">
        <w:rPr>
          <w:color w:val="000000" w:themeColor="text1"/>
        </w:rPr>
        <w:t>,</w:t>
      </w:r>
    </w:p>
    <w:p w14:paraId="57EDD913" w14:textId="762FA3FE" w:rsidR="008862F7" w:rsidRPr="00D81A80" w:rsidRDefault="008862F7" w:rsidP="00AF1DF9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Cyfrowe </w:t>
      </w:r>
      <w:r w:rsidR="00417721">
        <w:rPr>
          <w:color w:val="000000" w:themeColor="text1"/>
        </w:rPr>
        <w:t>doradztwo zawodowe.</w:t>
      </w:r>
    </w:p>
    <w:p w14:paraId="6858381C" w14:textId="15D08CD0" w:rsidR="0E7BF702" w:rsidRDefault="0E7BF702" w:rsidP="00AF1DF9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E7BF702">
        <w:rPr>
          <w:rFonts w:asciiTheme="minorHAnsi" w:hAnsiTheme="minorHAnsi" w:cstheme="minorBidi"/>
          <w:color w:val="000000" w:themeColor="text1"/>
        </w:rPr>
        <w:t>Nauczyciele będą brać udział w następujących formach doskonalenia zawodowego:</w:t>
      </w:r>
    </w:p>
    <w:p w14:paraId="37535094" w14:textId="37302F8F" w:rsidR="003E61D8" w:rsidRDefault="00B6521B" w:rsidP="00B6521B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B6521B">
        <w:rPr>
          <w:color w:val="000000" w:themeColor="text1"/>
        </w:rPr>
        <w:t>Cyberzagrożenia w stosowaniu TIK w</w:t>
      </w:r>
      <w:r>
        <w:rPr>
          <w:color w:val="000000" w:themeColor="text1"/>
        </w:rPr>
        <w:t xml:space="preserve"> </w:t>
      </w:r>
      <w:r w:rsidRPr="00B6521B">
        <w:rPr>
          <w:color w:val="000000" w:themeColor="text1"/>
        </w:rPr>
        <w:t>prowadzeniu zajęć szkolnych</w:t>
      </w:r>
      <w:r>
        <w:rPr>
          <w:color w:val="000000" w:themeColor="text1"/>
        </w:rPr>
        <w:t>,</w:t>
      </w:r>
    </w:p>
    <w:p w14:paraId="4E9D3F5D" w14:textId="529ED606" w:rsidR="00B6521B" w:rsidRDefault="00B6521B" w:rsidP="00B6521B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B6521B">
        <w:rPr>
          <w:color w:val="000000" w:themeColor="text1"/>
        </w:rPr>
        <w:t>Bezpieczeństwo urządzeń mobilnych, złośliwe aplikacje - jak je rozpoznać?</w:t>
      </w:r>
    </w:p>
    <w:p w14:paraId="32857E78" w14:textId="77E93FFE" w:rsidR="00B6521B" w:rsidRDefault="00B6521B" w:rsidP="00B6521B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B6521B">
        <w:rPr>
          <w:color w:val="000000" w:themeColor="text1"/>
        </w:rPr>
        <w:t>Stalking, child grooming i inne niewiadome – nie tak odległa cyberprzemoc,</w:t>
      </w:r>
    </w:p>
    <w:p w14:paraId="4A48DD12" w14:textId="219FBB6C" w:rsidR="00B6521B" w:rsidRDefault="009D597D" w:rsidP="009D597D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9D597D">
        <w:rPr>
          <w:color w:val="000000" w:themeColor="text1"/>
        </w:rPr>
        <w:t>Charakterystyka zjawiska cyberprzemocy. Elementy charakterystyczne. Zagrożenia i konsekwencje dla ofiar i</w:t>
      </w:r>
      <w:r>
        <w:rPr>
          <w:color w:val="000000" w:themeColor="text1"/>
        </w:rPr>
        <w:t xml:space="preserve"> </w:t>
      </w:r>
      <w:r w:rsidRPr="009D597D">
        <w:rPr>
          <w:color w:val="000000" w:themeColor="text1"/>
        </w:rPr>
        <w:t>sprawców. Prawne aspekty zjawiska. Formy pracy z ofiarami i sprawcami</w:t>
      </w:r>
      <w:r>
        <w:rPr>
          <w:color w:val="000000" w:themeColor="text1"/>
        </w:rPr>
        <w:t>.</w:t>
      </w:r>
    </w:p>
    <w:p w14:paraId="07E5E3C6" w14:textId="164355CE" w:rsidR="009D597D" w:rsidRDefault="009D597D" w:rsidP="009D597D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9D597D">
        <w:rPr>
          <w:color w:val="000000" w:themeColor="text1"/>
        </w:rPr>
        <w:t>Bezpieczeństwo w sieci - Cyberprzemoc, Smartfon-owe zagrożenia młodzieży</w:t>
      </w:r>
      <w:r>
        <w:rPr>
          <w:color w:val="000000" w:themeColor="text1"/>
        </w:rPr>
        <w:t>,</w:t>
      </w:r>
    </w:p>
    <w:p w14:paraId="303F8D2A" w14:textId="3A347885" w:rsidR="009D597D" w:rsidRDefault="00FA3BE1" w:rsidP="009D597D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FA3BE1">
        <w:rPr>
          <w:color w:val="000000" w:themeColor="text1"/>
        </w:rPr>
        <w:t>“Uzbrojony w wiedzę – bezpieczeństwo uczniów w sieci”</w:t>
      </w:r>
    </w:p>
    <w:p w14:paraId="0A005D03" w14:textId="33EF91DB" w:rsidR="00FA3BE1" w:rsidRDefault="00FA3BE1" w:rsidP="009D597D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FA3BE1">
        <w:rPr>
          <w:color w:val="000000" w:themeColor="text1"/>
        </w:rPr>
        <w:t>Młodzież i zagrożenia internetowe. Jak mądrze interweniować?”</w:t>
      </w:r>
    </w:p>
    <w:p w14:paraId="08BB5FF8" w14:textId="1C2F05D4" w:rsidR="00FA3BE1" w:rsidRDefault="00FA3BE1" w:rsidP="00FA3BE1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FA3BE1">
        <w:rPr>
          <w:color w:val="000000" w:themeColor="text1"/>
        </w:rPr>
        <w:t>Przejawy, częstotliwość, mechanizmy powstawania cyberprzemocy. Konsekwencje dla dzieci i młodzieży.</w:t>
      </w:r>
      <w:r>
        <w:rPr>
          <w:color w:val="000000" w:themeColor="text1"/>
        </w:rPr>
        <w:t xml:space="preserve"> </w:t>
      </w:r>
      <w:r w:rsidRPr="00FA3BE1">
        <w:rPr>
          <w:color w:val="000000" w:themeColor="text1"/>
        </w:rPr>
        <w:t>Baza procedur reagowania i zapobiegania cyberprzemocy. Praktyczne postępowania w sytuacjach</w:t>
      </w:r>
      <w:r>
        <w:rPr>
          <w:color w:val="000000" w:themeColor="text1"/>
        </w:rPr>
        <w:t xml:space="preserve"> </w:t>
      </w:r>
      <w:r w:rsidRPr="00FA3BE1">
        <w:rPr>
          <w:color w:val="000000" w:themeColor="text1"/>
        </w:rPr>
        <w:t>cyberprzemocy w szkole.</w:t>
      </w:r>
    </w:p>
    <w:p w14:paraId="52FF4897" w14:textId="4CF5223A" w:rsidR="00FA3BE1" w:rsidRDefault="002D3315" w:rsidP="002D3315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2D3315">
        <w:rPr>
          <w:color w:val="000000" w:themeColor="text1"/>
        </w:rPr>
        <w:t>Czy sieć musi być agresywna? Jak zachować się, gdy komuś dzieje się krzywda? Alternatywy dla przemocy w</w:t>
      </w:r>
      <w:r>
        <w:rPr>
          <w:color w:val="000000" w:themeColor="text1"/>
        </w:rPr>
        <w:t xml:space="preserve"> </w:t>
      </w:r>
      <w:r w:rsidRPr="002D3315">
        <w:rPr>
          <w:color w:val="000000" w:themeColor="text1"/>
        </w:rPr>
        <w:t>sieci</w:t>
      </w:r>
      <w:r>
        <w:rPr>
          <w:color w:val="000000" w:themeColor="text1"/>
        </w:rPr>
        <w:t>.</w:t>
      </w:r>
    </w:p>
    <w:p w14:paraId="732EE5F5" w14:textId="3ED2783E" w:rsidR="002D3315" w:rsidRDefault="002D3315" w:rsidP="002D3315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2D3315">
        <w:rPr>
          <w:color w:val="000000" w:themeColor="text1"/>
        </w:rPr>
        <w:t xml:space="preserve">Siecioholizm. Uzależnienie uczniów od </w:t>
      </w:r>
      <w:r w:rsidR="002D216E" w:rsidRPr="002D3315">
        <w:rPr>
          <w:color w:val="000000" w:themeColor="text1"/>
        </w:rPr>
        <w:t>Internetu</w:t>
      </w:r>
      <w:r w:rsidRPr="002D3315">
        <w:rPr>
          <w:color w:val="000000" w:themeColor="text1"/>
        </w:rPr>
        <w:t xml:space="preserve"> i metody profilaktyki.</w:t>
      </w:r>
    </w:p>
    <w:p w14:paraId="24D6A57B" w14:textId="2B70D0C3" w:rsidR="002D3315" w:rsidRDefault="002D3315" w:rsidP="002D3315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2D3315">
        <w:rPr>
          <w:color w:val="000000" w:themeColor="text1"/>
        </w:rPr>
        <w:t>Czym są uzależnienia behawioralne? Jakie działania profilaktyczne wprowadzić w szkole? Czym jest Dialog</w:t>
      </w:r>
      <w:r>
        <w:rPr>
          <w:color w:val="000000" w:themeColor="text1"/>
        </w:rPr>
        <w:t xml:space="preserve"> </w:t>
      </w:r>
      <w:r w:rsidRPr="002D3315">
        <w:rPr>
          <w:color w:val="000000" w:themeColor="text1"/>
        </w:rPr>
        <w:t>Motywujący i jak go stosować?</w:t>
      </w:r>
    </w:p>
    <w:p w14:paraId="2205A2FB" w14:textId="4B44A60B" w:rsidR="002D3315" w:rsidRDefault="00EC40A6" w:rsidP="002D3315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EC40A6">
        <w:rPr>
          <w:color w:val="000000" w:themeColor="text1"/>
        </w:rPr>
        <w:t>Cyberbullying - agresja elektroniczna</w:t>
      </w:r>
      <w:r>
        <w:rPr>
          <w:color w:val="000000" w:themeColor="text1"/>
        </w:rPr>
        <w:t>.</w:t>
      </w:r>
    </w:p>
    <w:p w14:paraId="23A2C9B7" w14:textId="76572C27" w:rsidR="00EC40A6" w:rsidRPr="00EC40A6" w:rsidRDefault="00EC40A6" w:rsidP="00EC40A6">
      <w:pPr>
        <w:pStyle w:val="ListParagraph"/>
        <w:numPr>
          <w:ilvl w:val="1"/>
          <w:numId w:val="7"/>
        </w:numPr>
        <w:jc w:val="both"/>
        <w:rPr>
          <w:color w:val="000000" w:themeColor="text1"/>
        </w:rPr>
      </w:pPr>
      <w:r w:rsidRPr="00EC40A6">
        <w:rPr>
          <w:color w:val="000000" w:themeColor="text1"/>
        </w:rPr>
        <w:t>Uczeń - ofiara/sprawca cyberprzemocy (procedury postępowania); diagnoza zjawiska cyberprz</w:t>
      </w:r>
      <w:r>
        <w:rPr>
          <w:color w:val="000000" w:themeColor="text1"/>
        </w:rPr>
        <w:t>e</w:t>
      </w:r>
      <w:r w:rsidRPr="00EC40A6">
        <w:rPr>
          <w:color w:val="000000" w:themeColor="text1"/>
        </w:rPr>
        <w:t>mocy w</w:t>
      </w:r>
      <w:r>
        <w:rPr>
          <w:color w:val="000000" w:themeColor="text1"/>
        </w:rPr>
        <w:t xml:space="preserve"> </w:t>
      </w:r>
      <w:r w:rsidRPr="00EC40A6">
        <w:rPr>
          <w:color w:val="000000" w:themeColor="text1"/>
        </w:rPr>
        <w:t>szkole; zapobieganie</w:t>
      </w:r>
    </w:p>
    <w:p w14:paraId="406A6BB4" w14:textId="0E8EC532" w:rsidR="00ED7547" w:rsidRPr="00454842" w:rsidRDefault="0E7BF702" w:rsidP="00AF1DF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color w:val="000000" w:themeColor="text1"/>
        </w:rPr>
      </w:pPr>
      <w:r w:rsidRPr="0E7BF702">
        <w:rPr>
          <w:rFonts w:asciiTheme="minorHAnsi" w:hAnsiTheme="minorHAnsi" w:cstheme="minorBidi"/>
          <w:color w:val="000000" w:themeColor="text1"/>
        </w:rPr>
        <w:t>Każdy uczeń - uczestnik będzie miał możliwość korzystania z pomocy dydaktycznych i wyposażenia, zakupionych w ramach projektu.</w:t>
      </w:r>
    </w:p>
    <w:p w14:paraId="308286D3" w14:textId="0D135089" w:rsidR="00ED7547" w:rsidRPr="00454842" w:rsidRDefault="0E7BF702" w:rsidP="00AF1DF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</w:rPr>
        <w:t>Każdy uczestnik z niepełnosprawnościami ma prawo do skorzystania ze specjalnych ułatwień, które umożliwią mu udział w projekcie bez barier (na przykład: materiały dydaktyczne drukowane większą czcionką i w wysokim kontraście, dla uczniów z problemami z widzeniem)</w:t>
      </w:r>
      <w:r w:rsidR="0021663B">
        <w:rPr>
          <w:rFonts w:asciiTheme="minorHAnsi" w:hAnsiTheme="minorHAnsi" w:cstheme="minorBidi"/>
          <w:color w:val="000000" w:themeColor="text1"/>
        </w:rPr>
        <w:t xml:space="preserve"> oraz specjalistycznych komputerowych urządzeń wskazujących dla niepełnosprawnych</w:t>
      </w:r>
      <w:r w:rsidRPr="0E7BF702">
        <w:rPr>
          <w:rFonts w:asciiTheme="minorHAnsi" w:hAnsiTheme="minorHAnsi" w:cstheme="minorBidi"/>
          <w:color w:val="000000" w:themeColor="text1"/>
        </w:rPr>
        <w:t>. Realizator projektu dołoży wszelkich starań, w celu zapewnienia dostępności i spełnienia szczególnych potrzeb niepełnosprawnych uczestników projektu.</w:t>
      </w:r>
    </w:p>
    <w:p w14:paraId="0D335CDB" w14:textId="77777777" w:rsidR="00386A9D" w:rsidRDefault="00386A9D" w:rsidP="00663144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741C7AA" w14:textId="4C52527D" w:rsidR="00663144" w:rsidRDefault="00663144" w:rsidP="00663144">
      <w:pPr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Obowiązki uczestnika projektu</w:t>
      </w:r>
    </w:p>
    <w:p w14:paraId="14084268" w14:textId="20CDE3E0" w:rsidR="00C5501B" w:rsidRPr="00C5501B" w:rsidRDefault="0E7BF702" w:rsidP="00AF1DF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color w:val="000000" w:themeColor="text1"/>
        </w:rPr>
      </w:pPr>
      <w:r w:rsidRPr="0E7BF702">
        <w:rPr>
          <w:rFonts w:asciiTheme="minorHAnsi" w:hAnsiTheme="minorHAnsi" w:cstheme="minorBidi"/>
          <w:color w:val="000000" w:themeColor="text1"/>
        </w:rPr>
        <w:t>Uczeń- uczestnik projektu, zobowiązany jest uczestniczyć w zajęciach, na które został zapisany. Oznacza to utrzymywanie frekwencji, aktywny udział w zajęciach, wykonywanie poleceń nauczyciela prowadzącego zajęcia, udział w sprawdzianach umiejętności. Uczeń uporczywie opuszczający zajęcia bez usprawiedliwienia może zostać usunięty z listy uczestników projektu.</w:t>
      </w:r>
    </w:p>
    <w:p w14:paraId="7D3A9359" w14:textId="395C4D83" w:rsidR="00C5501B" w:rsidRDefault="0E7BF702" w:rsidP="00AF1DF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color w:val="000000" w:themeColor="text1"/>
        </w:rPr>
      </w:pPr>
      <w:r w:rsidRPr="0E7BF702">
        <w:rPr>
          <w:rFonts w:asciiTheme="minorHAnsi" w:hAnsiTheme="minorHAnsi" w:cstheme="minorBidi"/>
          <w:color w:val="000000" w:themeColor="text1"/>
        </w:rPr>
        <w:t>Uczeń- uczestnik projektu, zobowiązany jest do zachowania kultury osobistej, szacunku wobec koleżanek i kolegów z grupy oraz wobec nauczyciela. Uczeń uporczywie zakłócający porządek na zajęciach może zostać usunięty z listy uczestników projektu.</w:t>
      </w:r>
    </w:p>
    <w:p w14:paraId="642E9042" w14:textId="5655861D" w:rsidR="00C1370C" w:rsidRPr="00C1370C" w:rsidRDefault="0E7BF702" w:rsidP="00AF1DF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</w:rPr>
        <w:t>Uczeń- uczestnik projektu, zobowiązany jest wykorzystywać pomoce dydaktyczne (sprzęt, podręczniki) zgodnie z instrukcjami nauczyciela. Uczeń, który umyślnie uszkodził pomoce dydaktyczne może zostać usunięty z listy uczestników projektu.</w:t>
      </w:r>
    </w:p>
    <w:p w14:paraId="525074D3" w14:textId="195A8128" w:rsidR="0E7BF702" w:rsidRDefault="0E7BF702" w:rsidP="00AF1DF9">
      <w:pPr>
        <w:pStyle w:val="ListParagraph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</w:rPr>
        <w:t>Nauczyciel – uczestnik projektu, zobowiązany jest brać udział w szkoleniu/szkoleniach, utrzymując frekwencję i dokładać starań, aby podnieść poziom posiadanych kompetencji.</w:t>
      </w:r>
    </w:p>
    <w:p w14:paraId="4B4D7D3E" w14:textId="77777777" w:rsidR="00C1370C" w:rsidRPr="00C1370C" w:rsidRDefault="00C1370C" w:rsidP="00C1370C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B144D50" w14:textId="69610D70" w:rsidR="00663144" w:rsidRPr="00C1370C" w:rsidRDefault="00663144" w:rsidP="00C1370C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C1370C">
        <w:rPr>
          <w:rFonts w:asciiTheme="minorHAnsi" w:hAnsiTheme="minorHAnsi" w:cstheme="minorHAnsi"/>
          <w:b/>
          <w:bCs/>
          <w:color w:val="000000"/>
        </w:rPr>
        <w:t>Grupa uczestników projektu</w:t>
      </w:r>
    </w:p>
    <w:p w14:paraId="34E6E269" w14:textId="1C1907AC" w:rsidR="00663144" w:rsidRPr="00663144" w:rsidRDefault="0E7BF702" w:rsidP="0E7BF702">
      <w:pPr>
        <w:jc w:val="both"/>
        <w:rPr>
          <w:rFonts w:asciiTheme="minorHAnsi" w:hAnsiTheme="minorHAnsi" w:cstheme="minorBidi"/>
          <w:color w:val="000000" w:themeColor="text1"/>
        </w:rPr>
      </w:pPr>
      <w:r w:rsidRPr="0E7BF702">
        <w:rPr>
          <w:rFonts w:asciiTheme="minorHAnsi" w:hAnsiTheme="minorHAnsi" w:cstheme="minorBidi"/>
          <w:color w:val="000000" w:themeColor="text1"/>
        </w:rPr>
        <w:t>W projekcie, w okresie od 01.</w:t>
      </w:r>
      <w:r w:rsidR="00A17869">
        <w:rPr>
          <w:rFonts w:asciiTheme="minorHAnsi" w:hAnsiTheme="minorHAnsi" w:cstheme="minorBidi"/>
          <w:color w:val="000000" w:themeColor="text1"/>
        </w:rPr>
        <w:t>0</w:t>
      </w:r>
      <w:r w:rsidR="00C478FD">
        <w:rPr>
          <w:rFonts w:asciiTheme="minorHAnsi" w:hAnsiTheme="minorHAnsi" w:cstheme="minorBidi"/>
          <w:color w:val="000000" w:themeColor="text1"/>
        </w:rPr>
        <w:t>7</w:t>
      </w:r>
      <w:r w:rsidRPr="0E7BF702">
        <w:rPr>
          <w:rFonts w:asciiTheme="minorHAnsi" w:hAnsiTheme="minorHAnsi" w:cstheme="minorBidi"/>
          <w:color w:val="000000" w:themeColor="text1"/>
        </w:rPr>
        <w:t>.20</w:t>
      </w:r>
      <w:r w:rsidR="00C478FD">
        <w:rPr>
          <w:rFonts w:asciiTheme="minorHAnsi" w:hAnsiTheme="minorHAnsi" w:cstheme="minorBidi"/>
          <w:color w:val="000000" w:themeColor="text1"/>
        </w:rPr>
        <w:t>20</w:t>
      </w:r>
      <w:r w:rsidRPr="0E7BF702">
        <w:rPr>
          <w:rFonts w:asciiTheme="minorHAnsi" w:hAnsiTheme="minorHAnsi" w:cstheme="minorBidi"/>
          <w:color w:val="000000" w:themeColor="text1"/>
        </w:rPr>
        <w:t xml:space="preserve"> do </w:t>
      </w:r>
      <w:r w:rsidR="00A17869">
        <w:rPr>
          <w:rFonts w:asciiTheme="minorHAnsi" w:hAnsiTheme="minorHAnsi" w:cstheme="minorBidi"/>
          <w:color w:val="000000" w:themeColor="text1"/>
        </w:rPr>
        <w:t>30</w:t>
      </w:r>
      <w:r w:rsidRPr="0E7BF702">
        <w:rPr>
          <w:rFonts w:asciiTheme="minorHAnsi" w:hAnsiTheme="minorHAnsi" w:cstheme="minorBidi"/>
          <w:color w:val="000000" w:themeColor="text1"/>
        </w:rPr>
        <w:t>.</w:t>
      </w:r>
      <w:r w:rsidR="00A17869">
        <w:rPr>
          <w:rFonts w:asciiTheme="minorHAnsi" w:hAnsiTheme="minorHAnsi" w:cstheme="minorBidi"/>
          <w:color w:val="000000" w:themeColor="text1"/>
        </w:rPr>
        <w:t>06</w:t>
      </w:r>
      <w:r w:rsidRPr="0E7BF702">
        <w:rPr>
          <w:rFonts w:asciiTheme="minorHAnsi" w:hAnsiTheme="minorHAnsi" w:cstheme="minorBidi"/>
          <w:color w:val="000000" w:themeColor="text1"/>
        </w:rPr>
        <w:t>.20</w:t>
      </w:r>
      <w:r w:rsidR="00A17869">
        <w:rPr>
          <w:rFonts w:asciiTheme="minorHAnsi" w:hAnsiTheme="minorHAnsi" w:cstheme="minorBidi"/>
          <w:color w:val="000000" w:themeColor="text1"/>
        </w:rPr>
        <w:t>2</w:t>
      </w:r>
      <w:r w:rsidR="00C478FD">
        <w:rPr>
          <w:rFonts w:asciiTheme="minorHAnsi" w:hAnsiTheme="minorHAnsi" w:cstheme="minorBidi"/>
          <w:color w:val="000000" w:themeColor="text1"/>
        </w:rPr>
        <w:t>2</w:t>
      </w:r>
      <w:r w:rsidRPr="0E7BF702">
        <w:rPr>
          <w:rFonts w:asciiTheme="minorHAnsi" w:hAnsiTheme="minorHAnsi" w:cstheme="minorBidi"/>
          <w:color w:val="000000" w:themeColor="text1"/>
        </w:rPr>
        <w:t xml:space="preserve">, udział weźmie co najmniej </w:t>
      </w:r>
      <w:r w:rsidR="008575E3">
        <w:rPr>
          <w:rFonts w:asciiTheme="minorHAnsi" w:hAnsiTheme="minorHAnsi" w:cstheme="minorBidi"/>
          <w:color w:val="000000" w:themeColor="text1"/>
        </w:rPr>
        <w:t>107</w:t>
      </w:r>
      <w:r w:rsidRPr="0E7BF702">
        <w:rPr>
          <w:rFonts w:asciiTheme="minorHAnsi" w:hAnsiTheme="minorHAnsi" w:cstheme="minorBidi"/>
          <w:color w:val="000000" w:themeColor="text1"/>
        </w:rPr>
        <w:t xml:space="preserve"> dziewcząt i </w:t>
      </w:r>
      <w:r w:rsidR="008575E3">
        <w:rPr>
          <w:rFonts w:asciiTheme="minorHAnsi" w:hAnsiTheme="minorHAnsi" w:cstheme="minorBidi"/>
          <w:color w:val="000000" w:themeColor="text1"/>
        </w:rPr>
        <w:t>130</w:t>
      </w:r>
      <w:r w:rsidRPr="0E7BF702">
        <w:rPr>
          <w:rFonts w:asciiTheme="minorHAnsi" w:hAnsiTheme="minorHAnsi" w:cstheme="minorBidi"/>
          <w:color w:val="000000" w:themeColor="text1"/>
        </w:rPr>
        <w:t xml:space="preserve"> chłopców (łącznie </w:t>
      </w:r>
      <w:r w:rsidR="008575E3">
        <w:rPr>
          <w:rFonts w:asciiTheme="minorHAnsi" w:hAnsiTheme="minorHAnsi" w:cstheme="minorBidi"/>
          <w:color w:val="000000" w:themeColor="text1"/>
        </w:rPr>
        <w:t>237</w:t>
      </w:r>
      <w:r w:rsidRPr="0E7BF702">
        <w:rPr>
          <w:rFonts w:asciiTheme="minorHAnsi" w:hAnsiTheme="minorHAnsi" w:cstheme="minorBidi"/>
          <w:color w:val="000000" w:themeColor="text1"/>
        </w:rPr>
        <w:t xml:space="preserve"> uczniów) oraz </w:t>
      </w:r>
      <w:r w:rsidR="008575E3">
        <w:rPr>
          <w:rFonts w:asciiTheme="minorHAnsi" w:hAnsiTheme="minorHAnsi" w:cstheme="minorBidi"/>
          <w:color w:val="000000" w:themeColor="text1"/>
        </w:rPr>
        <w:t>43</w:t>
      </w:r>
      <w:r w:rsidRPr="0E7BF702">
        <w:rPr>
          <w:rFonts w:asciiTheme="minorHAnsi" w:hAnsiTheme="minorHAnsi" w:cstheme="minorBidi"/>
          <w:color w:val="000000" w:themeColor="text1"/>
        </w:rPr>
        <w:t xml:space="preserve"> kobiet i </w:t>
      </w:r>
      <w:r w:rsidR="008575E3">
        <w:rPr>
          <w:rFonts w:asciiTheme="minorHAnsi" w:hAnsiTheme="minorHAnsi" w:cstheme="minorBidi"/>
          <w:color w:val="000000" w:themeColor="text1"/>
        </w:rPr>
        <w:t>5</w:t>
      </w:r>
      <w:r w:rsidRPr="0E7BF702">
        <w:rPr>
          <w:rFonts w:asciiTheme="minorHAnsi" w:hAnsiTheme="minorHAnsi" w:cstheme="minorBidi"/>
          <w:color w:val="000000" w:themeColor="text1"/>
        </w:rPr>
        <w:t xml:space="preserve"> mężczyzn (łącznie </w:t>
      </w:r>
      <w:r w:rsidR="008575E3">
        <w:rPr>
          <w:rFonts w:asciiTheme="minorHAnsi" w:hAnsiTheme="minorHAnsi" w:cstheme="minorBidi"/>
          <w:color w:val="000000" w:themeColor="text1"/>
        </w:rPr>
        <w:t>48</w:t>
      </w:r>
      <w:r w:rsidRPr="0E7BF702">
        <w:rPr>
          <w:rFonts w:asciiTheme="minorHAnsi" w:hAnsiTheme="minorHAnsi" w:cstheme="minorBidi"/>
          <w:color w:val="000000" w:themeColor="text1"/>
        </w:rPr>
        <w:t xml:space="preserve"> osób) - nauczycieli szkoły. Dopuszczalny jest udział większej ilości beneficjentów, jeżeli możliwe będzie powiększenie pierwotnie planowanych grup. </w:t>
      </w:r>
    </w:p>
    <w:p w14:paraId="39706772" w14:textId="77777777" w:rsidR="00663144" w:rsidRDefault="00663144" w:rsidP="00927A49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DAD8BE2" w14:textId="47145660" w:rsidR="00725C99" w:rsidRPr="00663144" w:rsidRDefault="0E7BF702" w:rsidP="0E7BF702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E7BF702">
        <w:rPr>
          <w:rFonts w:asciiTheme="minorHAnsi" w:hAnsiTheme="minorHAnsi" w:cstheme="minorBidi"/>
          <w:b/>
          <w:bCs/>
          <w:color w:val="000000" w:themeColor="text1"/>
        </w:rPr>
        <w:t>Procedura rekrutacji - uczniowie</w:t>
      </w:r>
    </w:p>
    <w:p w14:paraId="30340886" w14:textId="30F802A1" w:rsidR="00725C99" w:rsidRPr="00663144" w:rsidRDefault="0E7BF702" w:rsidP="00AF1DF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Rodzice / opiekunowie prawni dziecka składają w </w:t>
      </w:r>
      <w:r w:rsidR="000B7602">
        <w:rPr>
          <w:rFonts w:asciiTheme="minorHAnsi" w:hAnsiTheme="minorHAnsi" w:cstheme="minorBidi"/>
          <w:color w:val="000000" w:themeColor="text1"/>
          <w:sz w:val="24"/>
          <w:szCs w:val="24"/>
        </w:rPr>
        <w:t>Zespole Placówek Oświatowych nr 4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wypełniony formularz zgłoszeniowy.</w:t>
      </w:r>
    </w:p>
    <w:p w14:paraId="349D1D60" w14:textId="7F789C60" w:rsidR="0E7BF702" w:rsidRDefault="0E7BF702" w:rsidP="00AF1DF9">
      <w:pPr>
        <w:pStyle w:val="ListParagraph"/>
        <w:numPr>
          <w:ilvl w:val="0"/>
          <w:numId w:val="3"/>
        </w:numPr>
        <w:spacing w:after="0"/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Rekrutacja do projektu jest prowadzona w</w:t>
      </w:r>
      <w:r w:rsidR="00A87DAE">
        <w:rPr>
          <w:rFonts w:asciiTheme="minorHAnsi" w:hAnsiTheme="minorHAnsi" w:cstheme="minorBidi"/>
          <w:color w:val="000000" w:themeColor="text1"/>
          <w:sz w:val="24"/>
          <w:szCs w:val="24"/>
        </w:rPr>
        <w:t>e wrześniu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20</w:t>
      </w:r>
      <w:r w:rsidR="000B7602">
        <w:rPr>
          <w:rFonts w:asciiTheme="minorHAnsi" w:hAnsiTheme="minorHAnsi" w:cstheme="minorBidi"/>
          <w:color w:val="000000" w:themeColor="text1"/>
          <w:sz w:val="24"/>
          <w:szCs w:val="24"/>
        </w:rPr>
        <w:t>20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wrześniu 20</w:t>
      </w:r>
      <w:r w:rsidR="000B7602">
        <w:rPr>
          <w:rFonts w:asciiTheme="minorHAnsi" w:hAnsiTheme="minorHAnsi" w:cstheme="minorBidi"/>
          <w:color w:val="000000" w:themeColor="text1"/>
          <w:sz w:val="24"/>
          <w:szCs w:val="24"/>
        </w:rPr>
        <w:t>21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roku.</w:t>
      </w:r>
    </w:p>
    <w:p w14:paraId="7496DDA1" w14:textId="1BDEB3EF" w:rsidR="00927A49" w:rsidRPr="00663144" w:rsidRDefault="0E7BF702" w:rsidP="00AF1DF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Warunkiem uczestnictwa w projekcie jest zakwalifikowanie kandydata przez komisję rekrutacyjną projektu (dyrektor placówki, koordynator projektu).</w:t>
      </w:r>
    </w:p>
    <w:p w14:paraId="49A9A812" w14:textId="5FDDA3E4" w:rsidR="00927A49" w:rsidRPr="00663144" w:rsidRDefault="0E7BF702" w:rsidP="00AF1DF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Komisja ocenia poprawność formularza pod względem formalnym, ocenia kwalifikowalność uczestnika (opisana w części „Warunki kwalifikowalności uczestnika”).</w:t>
      </w:r>
    </w:p>
    <w:p w14:paraId="54E53CB7" w14:textId="1D5248C9" w:rsidR="00927A49" w:rsidRPr="00663144" w:rsidRDefault="0E7BF702" w:rsidP="00AF1DF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Komisja, w przypadku ilości kandydatów większej niż możliwa do objęcia wsparciem, może prowadzić selekcję na podstawie kryteriów rekrutacji (opisane w części „Kryteria rekrutacji”).</w:t>
      </w:r>
    </w:p>
    <w:p w14:paraId="78BEFA44" w14:textId="5EA1FD47" w:rsidR="00927A49" w:rsidRPr="00663144" w:rsidRDefault="0E7BF702" w:rsidP="00AF1DF9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Wyniki pracy komisji zawarte są w protokołach. Protokoły dostępne są do wglądu </w:t>
      </w:r>
      <w:r w:rsidR="00CF0B60"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</w:t>
      </w:r>
      <w:r w:rsidR="00772017">
        <w:rPr>
          <w:rFonts w:asciiTheme="minorHAnsi" w:hAnsiTheme="minorHAnsi" w:cstheme="minorBidi"/>
          <w:color w:val="000000" w:themeColor="text1"/>
          <w:sz w:val="24"/>
          <w:szCs w:val="24"/>
        </w:rPr>
        <w:t>placówce.</w:t>
      </w:r>
    </w:p>
    <w:p w14:paraId="36B195F3" w14:textId="4947E9A6" w:rsidR="0E7BF702" w:rsidRDefault="0E7BF702" w:rsidP="0E7BF702">
      <w:pPr>
        <w:jc w:val="both"/>
        <w:rPr>
          <w:rFonts w:asciiTheme="minorHAnsi" w:hAnsiTheme="minorHAnsi" w:cstheme="minorBidi"/>
          <w:color w:val="000000" w:themeColor="text1"/>
        </w:rPr>
      </w:pPr>
      <w:r w:rsidRPr="0E7BF702">
        <w:rPr>
          <w:rFonts w:asciiTheme="minorHAnsi" w:hAnsiTheme="minorHAnsi" w:cstheme="minorBidi"/>
          <w:b/>
          <w:bCs/>
          <w:color w:val="000000" w:themeColor="text1"/>
        </w:rPr>
        <w:t>Procedura rekrutacji – nauczyciele</w:t>
      </w:r>
    </w:p>
    <w:p w14:paraId="1F54310F" w14:textId="2A985DB2" w:rsidR="0E7BF702" w:rsidRDefault="0E7BF702" w:rsidP="0E7BF702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Nauczyciele pobierają i składają formularz zgłoszeniowy w sekretariacie szkoły.</w:t>
      </w:r>
    </w:p>
    <w:p w14:paraId="386128DD" w14:textId="521E96FC" w:rsidR="0E7BF702" w:rsidRDefault="0E7BF702" w:rsidP="0E7BF702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Rekrutacja prowadzona będzie w</w:t>
      </w:r>
      <w:r w:rsidR="00662E5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 wrześniu 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20</w:t>
      </w:r>
      <w:r w:rsidR="00662E51">
        <w:rPr>
          <w:rFonts w:asciiTheme="minorHAnsi" w:hAnsiTheme="minorHAnsi" w:cstheme="minorBidi"/>
          <w:color w:val="000000" w:themeColor="text1"/>
          <w:sz w:val="24"/>
          <w:szCs w:val="24"/>
        </w:rPr>
        <w:t>20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roku.</w:t>
      </w:r>
    </w:p>
    <w:p w14:paraId="03474F92" w14:textId="46DA97D9" w:rsidR="0E7BF702" w:rsidRDefault="0E7BF702" w:rsidP="0E7BF702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Kwalifikacji dokonuje Komisja w składzie: dyrektor placówki, koordynator projektu.</w:t>
      </w:r>
    </w:p>
    <w:p w14:paraId="71431E41" w14:textId="1AE952D1" w:rsidR="0E7BF702" w:rsidRDefault="0E7BF702" w:rsidP="00AF1DF9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Komisja ocenia poprawność formularza pod względem formalnym, ocenia kwalifikowalność uczestnika (opisana w części „Warunki kwalifikowalności uczestnika”).</w:t>
      </w:r>
    </w:p>
    <w:p w14:paraId="3FC15E1B" w14:textId="12AABBB5" w:rsidR="0E7BF702" w:rsidRDefault="0E7BF702" w:rsidP="00AF1DF9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Wyniki pracy komisji zawarte są w protokołach. Protokoły dostępne są do wglądu w </w:t>
      </w:r>
      <w:r w:rsidR="00C95056">
        <w:rPr>
          <w:rFonts w:asciiTheme="minorHAnsi" w:hAnsiTheme="minorHAnsi" w:cstheme="minorBidi"/>
          <w:color w:val="000000" w:themeColor="text1"/>
          <w:sz w:val="24"/>
          <w:szCs w:val="24"/>
        </w:rPr>
        <w:t>placówce.</w:t>
      </w:r>
    </w:p>
    <w:p w14:paraId="3EFF03CA" w14:textId="2F920C26" w:rsidR="00B76557" w:rsidRPr="00663144" w:rsidRDefault="00764644" w:rsidP="00B76557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63144">
        <w:rPr>
          <w:rFonts w:asciiTheme="minorHAnsi" w:hAnsiTheme="minorHAnsi" w:cstheme="minorHAnsi"/>
          <w:b/>
          <w:bCs/>
          <w:color w:val="000000"/>
        </w:rPr>
        <w:t>Warunki kwalifikowalności uczestnika</w:t>
      </w:r>
    </w:p>
    <w:p w14:paraId="5F249F18" w14:textId="39A2159D" w:rsidR="00764644" w:rsidRPr="00663144" w:rsidRDefault="00764644" w:rsidP="00764644">
      <w:pPr>
        <w:jc w:val="both"/>
        <w:rPr>
          <w:rFonts w:asciiTheme="minorHAnsi" w:hAnsiTheme="minorHAnsi" w:cstheme="minorHAnsi"/>
          <w:bCs/>
          <w:color w:val="000000"/>
        </w:rPr>
      </w:pPr>
      <w:r w:rsidRPr="00663144">
        <w:rPr>
          <w:rFonts w:asciiTheme="minorHAnsi" w:hAnsiTheme="minorHAnsi" w:cstheme="minorHAnsi"/>
          <w:bCs/>
          <w:color w:val="000000"/>
        </w:rPr>
        <w:t xml:space="preserve">Każdy uczestnik projektu </w:t>
      </w:r>
      <w:r w:rsidRPr="00663144">
        <w:rPr>
          <w:rFonts w:asciiTheme="minorHAnsi" w:hAnsiTheme="minorHAnsi" w:cstheme="minorHAnsi"/>
          <w:bCs/>
          <w:color w:val="000000"/>
          <w:u w:val="single"/>
        </w:rPr>
        <w:t>musi</w:t>
      </w:r>
      <w:r w:rsidRPr="00663144">
        <w:rPr>
          <w:rFonts w:asciiTheme="minorHAnsi" w:hAnsiTheme="minorHAnsi" w:cstheme="minorHAnsi"/>
          <w:bCs/>
          <w:color w:val="000000"/>
        </w:rPr>
        <w:t xml:space="preserve"> spełniać niżej wymienione warunki:</w:t>
      </w:r>
    </w:p>
    <w:p w14:paraId="1A23EFBF" w14:textId="4E949DC5" w:rsidR="00764644" w:rsidRPr="00663144" w:rsidRDefault="00764644" w:rsidP="00AF1DF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3144">
        <w:rPr>
          <w:rFonts w:asciiTheme="minorHAnsi" w:hAnsiTheme="minorHAnsi" w:cstheme="minorHAnsi"/>
          <w:bCs/>
          <w:color w:val="000000"/>
          <w:sz w:val="24"/>
          <w:szCs w:val="24"/>
        </w:rPr>
        <w:t>Złożenie poprawnie wypełnionego formularza zgłoszeniowego.</w:t>
      </w:r>
    </w:p>
    <w:p w14:paraId="3675731F" w14:textId="29A84A52" w:rsidR="00764644" w:rsidRPr="00663144" w:rsidRDefault="0E7BF702" w:rsidP="00AF1DF9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Kandydat jest uczniem </w:t>
      </w:r>
      <w:r w:rsidR="00ED3C7E">
        <w:rPr>
          <w:rFonts w:asciiTheme="minorHAnsi" w:hAnsiTheme="minorHAnsi" w:cstheme="minorBidi"/>
          <w:color w:val="000000" w:themeColor="text1"/>
          <w:sz w:val="24"/>
          <w:szCs w:val="24"/>
        </w:rPr>
        <w:t>Szkoły Podstawowej nr 5 w Zespole Placówek Oświatowych nr 4</w:t>
      </w:r>
      <w:r w:rsidR="00AD76AD"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lub nauczycielem </w:t>
      </w:r>
      <w:r w:rsidR="00D02B76">
        <w:rPr>
          <w:rFonts w:asciiTheme="minorHAnsi" w:hAnsiTheme="minorHAnsi" w:cstheme="minorBidi"/>
          <w:color w:val="000000" w:themeColor="text1"/>
          <w:sz w:val="24"/>
          <w:szCs w:val="24"/>
        </w:rPr>
        <w:t>w placówce.</w:t>
      </w:r>
    </w:p>
    <w:p w14:paraId="7281CE20" w14:textId="47E7EECE" w:rsidR="00764644" w:rsidRPr="00663144" w:rsidRDefault="0E7BF702" w:rsidP="00AF1DF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Kandydat zamieszkuje województwo świętokrzyskie / uczy się na terenie województwa / pracuje na terenie województwa.</w:t>
      </w:r>
    </w:p>
    <w:p w14:paraId="39D633B6" w14:textId="51094454" w:rsidR="00764644" w:rsidRPr="00663144" w:rsidRDefault="0E7BF702" w:rsidP="0E7BF702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E7BF702">
        <w:rPr>
          <w:rFonts w:asciiTheme="minorHAnsi" w:hAnsiTheme="minorHAnsi" w:cstheme="minorBidi"/>
          <w:b/>
          <w:bCs/>
          <w:color w:val="000000" w:themeColor="text1"/>
        </w:rPr>
        <w:t>Kryteria rekrutacji - uczniowie</w:t>
      </w:r>
    </w:p>
    <w:p w14:paraId="24F0AC85" w14:textId="11656AEC" w:rsidR="00E05DB7" w:rsidRPr="00663144" w:rsidRDefault="00E05DB7" w:rsidP="00764644">
      <w:pPr>
        <w:jc w:val="both"/>
        <w:rPr>
          <w:rFonts w:asciiTheme="minorHAnsi" w:hAnsiTheme="minorHAnsi" w:cstheme="minorHAnsi"/>
          <w:bCs/>
          <w:color w:val="000000"/>
        </w:rPr>
      </w:pPr>
      <w:r w:rsidRPr="00663144">
        <w:rPr>
          <w:rFonts w:asciiTheme="minorHAnsi" w:hAnsiTheme="minorHAnsi" w:cstheme="minorHAnsi"/>
          <w:bCs/>
          <w:color w:val="000000"/>
        </w:rPr>
        <w:t>Poniższe kryteria służą skierowaniu wsparcia do osób i grup najbardziej go potrzebujących. Komisja stosuje kryteria rekrutacji w przypadku konieczności selekcji kandydatów</w:t>
      </w:r>
      <w:r w:rsidR="00007B29">
        <w:rPr>
          <w:rFonts w:asciiTheme="minorHAnsi" w:hAnsiTheme="minorHAnsi" w:cstheme="minorHAnsi"/>
          <w:bCs/>
          <w:color w:val="000000"/>
        </w:rPr>
        <w:t xml:space="preserve"> (ilość kwalifikujących się kandydatów przekraczająca dostępne miejsca)</w:t>
      </w:r>
      <w:r w:rsidRPr="00663144">
        <w:rPr>
          <w:rFonts w:asciiTheme="minorHAnsi" w:hAnsiTheme="minorHAnsi" w:cstheme="minorHAnsi"/>
          <w:bCs/>
          <w:color w:val="000000"/>
        </w:rPr>
        <w:t>, przypisując im wymienione poniżej wagi punktowe. Kandydaci zostają uszeregowani wedle uzyskanej ilości punktów.</w:t>
      </w:r>
    </w:p>
    <w:p w14:paraId="55D4EAE6" w14:textId="3A6CEDDF" w:rsidR="00E05DB7" w:rsidRDefault="0E7BF702" w:rsidP="00AF1DF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Uczeń o specjalnych potrzebach edukacyjnych, potwierdzonych orzeczeniem o niepełnosprawności – gwarantowane przyjęcie do projektu.</w:t>
      </w:r>
    </w:p>
    <w:p w14:paraId="7FEE5C93" w14:textId="480F34A0" w:rsidR="00FC06EC" w:rsidRPr="00663144" w:rsidRDefault="00FC06EC" w:rsidP="00AF1DF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>pini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a</w:t>
      </w:r>
      <w:r w:rsidRPr="0E7BF70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poradni psychologiczno-pedagogicznej</w:t>
      </w:r>
      <w:r w:rsidR="003B4FA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trudnościach w nauce – 10 pkt.</w:t>
      </w:r>
    </w:p>
    <w:p w14:paraId="36CEEFAD" w14:textId="3B1172C2" w:rsidR="0003235A" w:rsidRPr="000C0837" w:rsidRDefault="0E7BF702" w:rsidP="00AF1DF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C0837">
        <w:rPr>
          <w:rFonts w:asciiTheme="minorHAnsi" w:hAnsiTheme="minorHAnsi" w:cstheme="minorBidi"/>
          <w:color w:val="000000" w:themeColor="text1"/>
          <w:sz w:val="24"/>
          <w:szCs w:val="24"/>
        </w:rPr>
        <w:t>Wyniki edukacyjne:</w:t>
      </w:r>
    </w:p>
    <w:p w14:paraId="034542B4" w14:textId="0823FDD4" w:rsidR="0003235A" w:rsidRPr="000C0837" w:rsidRDefault="0003235A" w:rsidP="00AF1DF9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0837">
        <w:rPr>
          <w:rFonts w:asciiTheme="minorHAnsi" w:hAnsiTheme="minorHAnsi" w:cstheme="minorHAnsi"/>
          <w:bCs/>
          <w:color w:val="000000"/>
          <w:sz w:val="24"/>
          <w:szCs w:val="24"/>
        </w:rPr>
        <w:t>Średnia ocen od 1 do 2 – 3 pkt,</w:t>
      </w:r>
    </w:p>
    <w:p w14:paraId="67CD5E0B" w14:textId="5286A5CF" w:rsidR="0003235A" w:rsidRPr="000C0837" w:rsidRDefault="0003235A" w:rsidP="00AF1DF9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0837">
        <w:rPr>
          <w:rFonts w:asciiTheme="minorHAnsi" w:hAnsiTheme="minorHAnsi" w:cstheme="minorHAnsi"/>
          <w:bCs/>
          <w:color w:val="000000"/>
          <w:sz w:val="24"/>
          <w:szCs w:val="24"/>
        </w:rPr>
        <w:t>Średnia ocen od 2 do 3 – 2 pkt,</w:t>
      </w:r>
    </w:p>
    <w:p w14:paraId="1293E087" w14:textId="7E99A05E" w:rsidR="0003235A" w:rsidRPr="000C0837" w:rsidRDefault="0003235A" w:rsidP="00AF1DF9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0837">
        <w:rPr>
          <w:rFonts w:asciiTheme="minorHAnsi" w:hAnsiTheme="minorHAnsi" w:cstheme="minorHAnsi"/>
          <w:bCs/>
          <w:color w:val="000000"/>
          <w:sz w:val="24"/>
          <w:szCs w:val="24"/>
        </w:rPr>
        <w:t>Średnia ocen od 3 do 4 – 1 pkt,</w:t>
      </w:r>
    </w:p>
    <w:p w14:paraId="66AA244A" w14:textId="036E3864" w:rsidR="0003235A" w:rsidRPr="000C0837" w:rsidRDefault="0003235A" w:rsidP="00AF1DF9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0837">
        <w:rPr>
          <w:rFonts w:asciiTheme="minorHAnsi" w:hAnsiTheme="minorHAnsi" w:cstheme="minorHAnsi"/>
          <w:bCs/>
          <w:color w:val="000000"/>
          <w:sz w:val="24"/>
          <w:szCs w:val="24"/>
        </w:rPr>
        <w:t>Średnia ocen od 4 do 5 – 0 pkt.</w:t>
      </w:r>
    </w:p>
    <w:p w14:paraId="1CAAB3BC" w14:textId="77777777" w:rsidR="00D95A1D" w:rsidRPr="000C0837" w:rsidRDefault="0E7BF702" w:rsidP="00D95A1D">
      <w:pPr>
        <w:pStyle w:val="ListParagraph"/>
        <w:numPr>
          <w:ilvl w:val="1"/>
          <w:numId w:val="5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C0837">
        <w:rPr>
          <w:rFonts w:asciiTheme="minorHAnsi" w:hAnsiTheme="minorHAnsi" w:cstheme="minorBidi"/>
          <w:color w:val="000000" w:themeColor="text1"/>
          <w:sz w:val="24"/>
          <w:szCs w:val="24"/>
        </w:rPr>
        <w:t>W przypadku klas I-III decydują oceny opisowe.</w:t>
      </w:r>
    </w:p>
    <w:p w14:paraId="53D7298C" w14:textId="5F466A25" w:rsidR="009A051E" w:rsidRPr="000C0837" w:rsidRDefault="0E7BF702" w:rsidP="00D95A1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0C0837">
        <w:rPr>
          <w:rFonts w:asciiTheme="minorHAnsi" w:hAnsiTheme="minorHAnsi" w:cstheme="minorBidi"/>
          <w:color w:val="000000" w:themeColor="text1"/>
          <w:sz w:val="24"/>
          <w:szCs w:val="24"/>
        </w:rPr>
        <w:t>Kolejność zgłoszeń</w:t>
      </w:r>
      <w:r w:rsidR="00A765F4" w:rsidRPr="000C083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w przypadku równej ilości punktów.</w:t>
      </w:r>
    </w:p>
    <w:p w14:paraId="57EBCD50" w14:textId="3DBEC6AA" w:rsidR="0E7BF702" w:rsidRDefault="0E7BF702" w:rsidP="0E7BF702">
      <w:pPr>
        <w:jc w:val="both"/>
        <w:rPr>
          <w:rFonts w:asciiTheme="minorHAnsi" w:hAnsiTheme="minorHAnsi" w:cstheme="minorBidi"/>
          <w:color w:val="000000" w:themeColor="text1"/>
        </w:rPr>
      </w:pPr>
      <w:r w:rsidRPr="0E7BF702">
        <w:rPr>
          <w:rFonts w:asciiTheme="minorHAnsi" w:hAnsiTheme="minorHAnsi" w:cstheme="minorBidi"/>
          <w:b/>
          <w:bCs/>
          <w:color w:val="000000" w:themeColor="text1"/>
        </w:rPr>
        <w:t>Kryteria rekrutacji – nauczyciele</w:t>
      </w:r>
    </w:p>
    <w:p w14:paraId="57E00287" w14:textId="460AC3D1" w:rsidR="005669A3" w:rsidRPr="00680BAD" w:rsidRDefault="005669A3" w:rsidP="00680BA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Brak kursów szkoleń dot. </w:t>
      </w:r>
      <w:r w:rsidR="005D5F29">
        <w:rPr>
          <w:rFonts w:asciiTheme="minorHAnsi" w:hAnsiTheme="minorHAnsi" w:cstheme="minorBidi"/>
          <w:color w:val="000000" w:themeColor="text1"/>
        </w:rPr>
        <w:t xml:space="preserve">profilaktyki </w:t>
      </w:r>
      <w:r>
        <w:rPr>
          <w:rFonts w:asciiTheme="minorHAnsi" w:hAnsiTheme="minorHAnsi" w:cstheme="minorBidi"/>
          <w:color w:val="000000" w:themeColor="text1"/>
        </w:rPr>
        <w:t>cyberbezpieczeństwa, cyberprzemocy – 5 pkt.</w:t>
      </w:r>
    </w:p>
    <w:p w14:paraId="356F270B" w14:textId="765535E6" w:rsidR="001B785A" w:rsidRPr="00663144" w:rsidRDefault="001B785A" w:rsidP="001B785A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663144">
        <w:rPr>
          <w:rFonts w:asciiTheme="minorHAnsi" w:hAnsiTheme="minorHAnsi" w:cstheme="minorHAnsi"/>
          <w:b/>
          <w:bCs/>
          <w:color w:val="000000"/>
        </w:rPr>
        <w:t>Lista rezerwowa</w:t>
      </w:r>
    </w:p>
    <w:p w14:paraId="74B9050B" w14:textId="064B6892" w:rsidR="001B785A" w:rsidRDefault="001B785A" w:rsidP="001B785A">
      <w:pPr>
        <w:jc w:val="both"/>
        <w:rPr>
          <w:rFonts w:asciiTheme="minorHAnsi" w:hAnsiTheme="minorHAnsi" w:cstheme="minorHAnsi"/>
          <w:bCs/>
          <w:color w:val="000000"/>
        </w:rPr>
      </w:pPr>
      <w:r w:rsidRPr="00663144">
        <w:rPr>
          <w:rFonts w:asciiTheme="minorHAnsi" w:hAnsiTheme="minorHAnsi" w:cstheme="minorHAnsi"/>
          <w:bCs/>
          <w:color w:val="000000"/>
        </w:rPr>
        <w:t xml:space="preserve">W przypadku niezakwalifikowania wszystkich kandydatów </w:t>
      </w:r>
      <w:r w:rsidR="00C547BE" w:rsidRPr="00663144">
        <w:rPr>
          <w:rFonts w:asciiTheme="minorHAnsi" w:hAnsiTheme="minorHAnsi" w:cstheme="minorHAnsi"/>
          <w:bCs/>
          <w:color w:val="000000"/>
        </w:rPr>
        <w:t>osoby,</w:t>
      </w:r>
      <w:r w:rsidRPr="00663144">
        <w:rPr>
          <w:rFonts w:asciiTheme="minorHAnsi" w:hAnsiTheme="minorHAnsi" w:cstheme="minorHAnsi"/>
          <w:bCs/>
          <w:color w:val="000000"/>
        </w:rPr>
        <w:t xml:space="preserve"> które uzyskały najmniejszą ilość punktów w procesie selekcji, utworzą listę rezerwową. W przypadku przerwania udziału przez jednego z uczestników projektu, do udziału zostaną zaproszone osoby z listy rezerwowej, wedle przypisanej im punktacji.</w:t>
      </w:r>
    </w:p>
    <w:p w14:paraId="7C84C6FB" w14:textId="661207DD" w:rsidR="00663144" w:rsidRDefault="00663144" w:rsidP="001B785A">
      <w:pPr>
        <w:jc w:val="both"/>
        <w:rPr>
          <w:rFonts w:asciiTheme="minorHAnsi" w:hAnsiTheme="minorHAnsi" w:cstheme="minorHAnsi"/>
          <w:bCs/>
          <w:color w:val="000000"/>
        </w:rPr>
      </w:pPr>
    </w:p>
    <w:p w14:paraId="5CC48DFD" w14:textId="7B88018B" w:rsidR="00553758" w:rsidRDefault="00553758" w:rsidP="001B785A">
      <w:pPr>
        <w:jc w:val="both"/>
        <w:rPr>
          <w:rFonts w:asciiTheme="minorHAnsi" w:hAnsiTheme="minorHAnsi" w:cstheme="minorHAnsi"/>
          <w:bCs/>
          <w:color w:val="000000"/>
        </w:rPr>
      </w:pPr>
    </w:p>
    <w:sectPr w:rsidR="00553758" w:rsidSect="00A85167">
      <w:headerReference w:type="default" r:id="rId8"/>
      <w:footnotePr>
        <w:pos w:val="beneathText"/>
      </w:footnotePr>
      <w:pgSz w:w="11905" w:h="16837"/>
      <w:pgMar w:top="384" w:right="1134" w:bottom="1418" w:left="1134" w:header="42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08FB" w14:textId="77777777" w:rsidR="00DE7556" w:rsidRDefault="00DE7556">
      <w:r>
        <w:separator/>
      </w:r>
    </w:p>
  </w:endnote>
  <w:endnote w:type="continuationSeparator" w:id="0">
    <w:p w14:paraId="6DEDABCA" w14:textId="77777777" w:rsidR="00DE7556" w:rsidRDefault="00DE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A876" w14:textId="77777777" w:rsidR="00DE7556" w:rsidRDefault="00DE7556">
      <w:r>
        <w:separator/>
      </w:r>
    </w:p>
  </w:footnote>
  <w:footnote w:type="continuationSeparator" w:id="0">
    <w:p w14:paraId="795ADEE9" w14:textId="77777777" w:rsidR="00DE7556" w:rsidRDefault="00DE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0D02" w14:textId="57EAE0E7" w:rsidR="0076585C" w:rsidRPr="009C4399" w:rsidRDefault="009C4399" w:rsidP="009C4399">
    <w:pPr>
      <w:pStyle w:val="Header"/>
      <w:jc w:val="center"/>
    </w:pPr>
    <w:r>
      <w:rPr>
        <w:noProof/>
      </w:rPr>
      <w:drawing>
        <wp:inline distT="0" distB="0" distL="0" distR="0" wp14:anchorId="0030292E" wp14:editId="52A87ADD">
          <wp:extent cx="5871845" cy="591820"/>
          <wp:effectExtent l="0" t="0" r="0" b="0"/>
          <wp:docPr id="1" name="Picture 1" descr="banner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3B934" w14:textId="77777777" w:rsidR="0076585C" w:rsidRDefault="0076585C" w:rsidP="00E51F9E">
    <w:pPr>
      <w:pStyle w:val="Head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3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284"/>
        </w:tabs>
      </w:pPr>
      <w:rPr>
        <w:rFonts w:ascii="Garamond" w:hAnsi="Garamond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5280637"/>
    <w:multiLevelType w:val="hybridMultilevel"/>
    <w:tmpl w:val="59D80988"/>
    <w:lvl w:ilvl="0" w:tplc="123CE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320094"/>
    <w:multiLevelType w:val="hybridMultilevel"/>
    <w:tmpl w:val="9CB41A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64008"/>
    <w:multiLevelType w:val="hybridMultilevel"/>
    <w:tmpl w:val="8DFA30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C1870"/>
    <w:multiLevelType w:val="hybridMultilevel"/>
    <w:tmpl w:val="8C24B3F4"/>
    <w:lvl w:ilvl="0" w:tplc="C1125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784B"/>
    <w:multiLevelType w:val="hybridMultilevel"/>
    <w:tmpl w:val="3020C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80FEA"/>
    <w:multiLevelType w:val="hybridMultilevel"/>
    <w:tmpl w:val="6DCEE942"/>
    <w:lvl w:ilvl="0" w:tplc="4964E8D4">
      <w:start w:val="1"/>
      <w:numFmt w:val="decimal"/>
      <w:lvlText w:val="%1."/>
      <w:lvlJc w:val="left"/>
      <w:pPr>
        <w:ind w:left="720" w:hanging="360"/>
      </w:pPr>
    </w:lvl>
    <w:lvl w:ilvl="1" w:tplc="A18875FA">
      <w:start w:val="1"/>
      <w:numFmt w:val="lowerLetter"/>
      <w:lvlText w:val="%2."/>
      <w:lvlJc w:val="left"/>
      <w:pPr>
        <w:ind w:left="1440" w:hanging="360"/>
      </w:pPr>
    </w:lvl>
    <w:lvl w:ilvl="2" w:tplc="5F280368">
      <w:start w:val="1"/>
      <w:numFmt w:val="lowerRoman"/>
      <w:lvlText w:val="%3."/>
      <w:lvlJc w:val="right"/>
      <w:pPr>
        <w:ind w:left="2160" w:hanging="180"/>
      </w:pPr>
    </w:lvl>
    <w:lvl w:ilvl="3" w:tplc="FAB80632">
      <w:start w:val="1"/>
      <w:numFmt w:val="decimal"/>
      <w:lvlText w:val="%4."/>
      <w:lvlJc w:val="left"/>
      <w:pPr>
        <w:ind w:left="2880" w:hanging="360"/>
      </w:pPr>
    </w:lvl>
    <w:lvl w:ilvl="4" w:tplc="0D7E0BB0">
      <w:start w:val="1"/>
      <w:numFmt w:val="lowerLetter"/>
      <w:lvlText w:val="%5."/>
      <w:lvlJc w:val="left"/>
      <w:pPr>
        <w:ind w:left="3600" w:hanging="360"/>
      </w:pPr>
    </w:lvl>
    <w:lvl w:ilvl="5" w:tplc="9D4C1D64">
      <w:start w:val="1"/>
      <w:numFmt w:val="lowerRoman"/>
      <w:lvlText w:val="%6."/>
      <w:lvlJc w:val="right"/>
      <w:pPr>
        <w:ind w:left="4320" w:hanging="180"/>
      </w:pPr>
    </w:lvl>
    <w:lvl w:ilvl="6" w:tplc="CDF61064">
      <w:start w:val="1"/>
      <w:numFmt w:val="decimal"/>
      <w:lvlText w:val="%7."/>
      <w:lvlJc w:val="left"/>
      <w:pPr>
        <w:ind w:left="5040" w:hanging="360"/>
      </w:pPr>
    </w:lvl>
    <w:lvl w:ilvl="7" w:tplc="2F4032A4">
      <w:start w:val="1"/>
      <w:numFmt w:val="lowerLetter"/>
      <w:lvlText w:val="%8."/>
      <w:lvlJc w:val="left"/>
      <w:pPr>
        <w:ind w:left="5760" w:hanging="360"/>
      </w:pPr>
    </w:lvl>
    <w:lvl w:ilvl="8" w:tplc="183E4C5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6579"/>
    <w:multiLevelType w:val="hybridMultilevel"/>
    <w:tmpl w:val="D25CA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98"/>
    <w:rsid w:val="000005C6"/>
    <w:rsid w:val="00001D9D"/>
    <w:rsid w:val="000025DD"/>
    <w:rsid w:val="00007B29"/>
    <w:rsid w:val="0001286F"/>
    <w:rsid w:val="00021DFE"/>
    <w:rsid w:val="00024549"/>
    <w:rsid w:val="0002646A"/>
    <w:rsid w:val="0003235A"/>
    <w:rsid w:val="0003779A"/>
    <w:rsid w:val="00040A3D"/>
    <w:rsid w:val="000543A8"/>
    <w:rsid w:val="00057605"/>
    <w:rsid w:val="00063B23"/>
    <w:rsid w:val="000668AB"/>
    <w:rsid w:val="00076392"/>
    <w:rsid w:val="00077B2C"/>
    <w:rsid w:val="000862A0"/>
    <w:rsid w:val="00094B6B"/>
    <w:rsid w:val="000A353F"/>
    <w:rsid w:val="000A6338"/>
    <w:rsid w:val="000A6FDD"/>
    <w:rsid w:val="000B23A0"/>
    <w:rsid w:val="000B7602"/>
    <w:rsid w:val="000C0837"/>
    <w:rsid w:val="000C6C1F"/>
    <w:rsid w:val="000D0062"/>
    <w:rsid w:val="000D1CDB"/>
    <w:rsid w:val="000D3C01"/>
    <w:rsid w:val="000D424D"/>
    <w:rsid w:val="000E02EC"/>
    <w:rsid w:val="000E02FE"/>
    <w:rsid w:val="000E3AEE"/>
    <w:rsid w:val="000E62CD"/>
    <w:rsid w:val="000F091B"/>
    <w:rsid w:val="001006BA"/>
    <w:rsid w:val="00107233"/>
    <w:rsid w:val="001116E7"/>
    <w:rsid w:val="001120BD"/>
    <w:rsid w:val="001147DE"/>
    <w:rsid w:val="00116F33"/>
    <w:rsid w:val="0012269E"/>
    <w:rsid w:val="00124576"/>
    <w:rsid w:val="00140789"/>
    <w:rsid w:val="00147C3A"/>
    <w:rsid w:val="001603B4"/>
    <w:rsid w:val="001713BA"/>
    <w:rsid w:val="0018146C"/>
    <w:rsid w:val="001862D5"/>
    <w:rsid w:val="00187616"/>
    <w:rsid w:val="00191B82"/>
    <w:rsid w:val="001958DF"/>
    <w:rsid w:val="001A3D5A"/>
    <w:rsid w:val="001A5684"/>
    <w:rsid w:val="001B0543"/>
    <w:rsid w:val="001B14FF"/>
    <w:rsid w:val="001B785A"/>
    <w:rsid w:val="001C1CB6"/>
    <w:rsid w:val="001D4CF6"/>
    <w:rsid w:val="001D7A96"/>
    <w:rsid w:val="001E1DD9"/>
    <w:rsid w:val="001F017A"/>
    <w:rsid w:val="00203339"/>
    <w:rsid w:val="00211981"/>
    <w:rsid w:val="00214B12"/>
    <w:rsid w:val="00215A35"/>
    <w:rsid w:val="0021663B"/>
    <w:rsid w:val="00225740"/>
    <w:rsid w:val="0023312A"/>
    <w:rsid w:val="00235BED"/>
    <w:rsid w:val="00266B35"/>
    <w:rsid w:val="00270B48"/>
    <w:rsid w:val="00276EFE"/>
    <w:rsid w:val="00281CB2"/>
    <w:rsid w:val="002844EF"/>
    <w:rsid w:val="00286E3A"/>
    <w:rsid w:val="002941F3"/>
    <w:rsid w:val="00294E8E"/>
    <w:rsid w:val="00295642"/>
    <w:rsid w:val="002A3264"/>
    <w:rsid w:val="002B4A7E"/>
    <w:rsid w:val="002C14C6"/>
    <w:rsid w:val="002C5D29"/>
    <w:rsid w:val="002D1A47"/>
    <w:rsid w:val="002D216E"/>
    <w:rsid w:val="002D3315"/>
    <w:rsid w:val="002D609F"/>
    <w:rsid w:val="002E389E"/>
    <w:rsid w:val="002F52EB"/>
    <w:rsid w:val="003014C3"/>
    <w:rsid w:val="0030423A"/>
    <w:rsid w:val="00321898"/>
    <w:rsid w:val="00326887"/>
    <w:rsid w:val="00330CEB"/>
    <w:rsid w:val="0035371C"/>
    <w:rsid w:val="0035427D"/>
    <w:rsid w:val="00354975"/>
    <w:rsid w:val="0035568B"/>
    <w:rsid w:val="00385FBF"/>
    <w:rsid w:val="00386A9D"/>
    <w:rsid w:val="0039086F"/>
    <w:rsid w:val="00397150"/>
    <w:rsid w:val="003A6EA2"/>
    <w:rsid w:val="003B2EB9"/>
    <w:rsid w:val="003B4FAC"/>
    <w:rsid w:val="003B5564"/>
    <w:rsid w:val="003C1371"/>
    <w:rsid w:val="003C1AF0"/>
    <w:rsid w:val="003D4067"/>
    <w:rsid w:val="003D7E0A"/>
    <w:rsid w:val="003E61D8"/>
    <w:rsid w:val="003E7167"/>
    <w:rsid w:val="003F1192"/>
    <w:rsid w:val="003F2661"/>
    <w:rsid w:val="003F4EFD"/>
    <w:rsid w:val="00402938"/>
    <w:rsid w:val="004050E7"/>
    <w:rsid w:val="004060B8"/>
    <w:rsid w:val="004150EE"/>
    <w:rsid w:val="00417721"/>
    <w:rsid w:val="004231F2"/>
    <w:rsid w:val="004243AA"/>
    <w:rsid w:val="00426EA9"/>
    <w:rsid w:val="00430344"/>
    <w:rsid w:val="00430F90"/>
    <w:rsid w:val="00436DBF"/>
    <w:rsid w:val="00446B6E"/>
    <w:rsid w:val="00451FB9"/>
    <w:rsid w:val="00454842"/>
    <w:rsid w:val="004644AA"/>
    <w:rsid w:val="0047224B"/>
    <w:rsid w:val="00480204"/>
    <w:rsid w:val="0048392D"/>
    <w:rsid w:val="00483EB0"/>
    <w:rsid w:val="00484E48"/>
    <w:rsid w:val="00492903"/>
    <w:rsid w:val="004965CF"/>
    <w:rsid w:val="004A6386"/>
    <w:rsid w:val="004A7D45"/>
    <w:rsid w:val="004B35F6"/>
    <w:rsid w:val="004B478B"/>
    <w:rsid w:val="004C4FE2"/>
    <w:rsid w:val="004C799D"/>
    <w:rsid w:val="004D3D2E"/>
    <w:rsid w:val="004D5415"/>
    <w:rsid w:val="004E1105"/>
    <w:rsid w:val="005007BC"/>
    <w:rsid w:val="005020CF"/>
    <w:rsid w:val="00504E2E"/>
    <w:rsid w:val="00505494"/>
    <w:rsid w:val="005077F4"/>
    <w:rsid w:val="00515335"/>
    <w:rsid w:val="0052095B"/>
    <w:rsid w:val="005228CC"/>
    <w:rsid w:val="00522F7A"/>
    <w:rsid w:val="00525F02"/>
    <w:rsid w:val="005366A6"/>
    <w:rsid w:val="005369CB"/>
    <w:rsid w:val="00536CA5"/>
    <w:rsid w:val="00541222"/>
    <w:rsid w:val="00546571"/>
    <w:rsid w:val="00552C54"/>
    <w:rsid w:val="00553758"/>
    <w:rsid w:val="00557490"/>
    <w:rsid w:val="005669A3"/>
    <w:rsid w:val="005700BA"/>
    <w:rsid w:val="00572759"/>
    <w:rsid w:val="0058137E"/>
    <w:rsid w:val="00595A7B"/>
    <w:rsid w:val="005C105B"/>
    <w:rsid w:val="005D4764"/>
    <w:rsid w:val="005D5EAB"/>
    <w:rsid w:val="005D5F29"/>
    <w:rsid w:val="005F7B92"/>
    <w:rsid w:val="00602933"/>
    <w:rsid w:val="00620EEF"/>
    <w:rsid w:val="0062624B"/>
    <w:rsid w:val="00633775"/>
    <w:rsid w:val="00634FEB"/>
    <w:rsid w:val="006430F3"/>
    <w:rsid w:val="00651704"/>
    <w:rsid w:val="006553D1"/>
    <w:rsid w:val="00657E26"/>
    <w:rsid w:val="00662E51"/>
    <w:rsid w:val="00663144"/>
    <w:rsid w:val="00674DDE"/>
    <w:rsid w:val="00677268"/>
    <w:rsid w:val="00680BAD"/>
    <w:rsid w:val="00682849"/>
    <w:rsid w:val="00683591"/>
    <w:rsid w:val="006850BE"/>
    <w:rsid w:val="00692984"/>
    <w:rsid w:val="00693CD1"/>
    <w:rsid w:val="006C2326"/>
    <w:rsid w:val="006C3B3E"/>
    <w:rsid w:val="006C5CD7"/>
    <w:rsid w:val="006C6E46"/>
    <w:rsid w:val="006D552E"/>
    <w:rsid w:val="006E62B3"/>
    <w:rsid w:val="006F0C04"/>
    <w:rsid w:val="006F0EF3"/>
    <w:rsid w:val="006F3F22"/>
    <w:rsid w:val="006F46A2"/>
    <w:rsid w:val="006F6860"/>
    <w:rsid w:val="00700EDB"/>
    <w:rsid w:val="007150D4"/>
    <w:rsid w:val="0071736E"/>
    <w:rsid w:val="00717692"/>
    <w:rsid w:val="00725A05"/>
    <w:rsid w:val="00725C99"/>
    <w:rsid w:val="0073319E"/>
    <w:rsid w:val="00743C71"/>
    <w:rsid w:val="00744F27"/>
    <w:rsid w:val="007457AB"/>
    <w:rsid w:val="00747433"/>
    <w:rsid w:val="007538C9"/>
    <w:rsid w:val="00764644"/>
    <w:rsid w:val="00764CD2"/>
    <w:rsid w:val="0076580E"/>
    <w:rsid w:val="0076585C"/>
    <w:rsid w:val="00766025"/>
    <w:rsid w:val="00772017"/>
    <w:rsid w:val="007778AE"/>
    <w:rsid w:val="00780B33"/>
    <w:rsid w:val="007873B2"/>
    <w:rsid w:val="00793FE1"/>
    <w:rsid w:val="00795EF0"/>
    <w:rsid w:val="007A3391"/>
    <w:rsid w:val="007B183B"/>
    <w:rsid w:val="007B2498"/>
    <w:rsid w:val="007C0C5D"/>
    <w:rsid w:val="007C1D7B"/>
    <w:rsid w:val="007C2054"/>
    <w:rsid w:val="007C38F3"/>
    <w:rsid w:val="007C5491"/>
    <w:rsid w:val="007C5C18"/>
    <w:rsid w:val="008139C1"/>
    <w:rsid w:val="00814B97"/>
    <w:rsid w:val="0081767D"/>
    <w:rsid w:val="00820D4E"/>
    <w:rsid w:val="00823B07"/>
    <w:rsid w:val="00823B7F"/>
    <w:rsid w:val="00824A18"/>
    <w:rsid w:val="00825F65"/>
    <w:rsid w:val="00830C9E"/>
    <w:rsid w:val="00837AD1"/>
    <w:rsid w:val="00856E86"/>
    <w:rsid w:val="008575E3"/>
    <w:rsid w:val="00857C4D"/>
    <w:rsid w:val="00860636"/>
    <w:rsid w:val="00862C27"/>
    <w:rsid w:val="00863A90"/>
    <w:rsid w:val="00872152"/>
    <w:rsid w:val="0087397E"/>
    <w:rsid w:val="00877FC7"/>
    <w:rsid w:val="00882F94"/>
    <w:rsid w:val="008862F7"/>
    <w:rsid w:val="00893447"/>
    <w:rsid w:val="00894868"/>
    <w:rsid w:val="008A1227"/>
    <w:rsid w:val="008A35DE"/>
    <w:rsid w:val="008A50F6"/>
    <w:rsid w:val="008B27F6"/>
    <w:rsid w:val="008B62C1"/>
    <w:rsid w:val="008C04B0"/>
    <w:rsid w:val="008C6479"/>
    <w:rsid w:val="008D3A19"/>
    <w:rsid w:val="008D6DA8"/>
    <w:rsid w:val="008E73E8"/>
    <w:rsid w:val="008F2F50"/>
    <w:rsid w:val="009040B0"/>
    <w:rsid w:val="00913991"/>
    <w:rsid w:val="009203B6"/>
    <w:rsid w:val="009204B6"/>
    <w:rsid w:val="009217C2"/>
    <w:rsid w:val="00927A49"/>
    <w:rsid w:val="00930A91"/>
    <w:rsid w:val="0093210E"/>
    <w:rsid w:val="009325DC"/>
    <w:rsid w:val="00933E06"/>
    <w:rsid w:val="0093578D"/>
    <w:rsid w:val="009470EC"/>
    <w:rsid w:val="00951719"/>
    <w:rsid w:val="009551FA"/>
    <w:rsid w:val="009577FB"/>
    <w:rsid w:val="00963FAD"/>
    <w:rsid w:val="00970F83"/>
    <w:rsid w:val="00972E59"/>
    <w:rsid w:val="009735F0"/>
    <w:rsid w:val="00980B4D"/>
    <w:rsid w:val="00981FD6"/>
    <w:rsid w:val="0098772F"/>
    <w:rsid w:val="009A051E"/>
    <w:rsid w:val="009A46AC"/>
    <w:rsid w:val="009A4743"/>
    <w:rsid w:val="009A476C"/>
    <w:rsid w:val="009A5F09"/>
    <w:rsid w:val="009A7EBE"/>
    <w:rsid w:val="009B1C7D"/>
    <w:rsid w:val="009C4399"/>
    <w:rsid w:val="009C5400"/>
    <w:rsid w:val="009D597D"/>
    <w:rsid w:val="009E0603"/>
    <w:rsid w:val="009E5562"/>
    <w:rsid w:val="009F199E"/>
    <w:rsid w:val="009F583D"/>
    <w:rsid w:val="009F685E"/>
    <w:rsid w:val="009F71A9"/>
    <w:rsid w:val="00A03377"/>
    <w:rsid w:val="00A052E1"/>
    <w:rsid w:val="00A12BC9"/>
    <w:rsid w:val="00A157EB"/>
    <w:rsid w:val="00A17869"/>
    <w:rsid w:val="00A3191B"/>
    <w:rsid w:val="00A3416C"/>
    <w:rsid w:val="00A34E42"/>
    <w:rsid w:val="00A5609E"/>
    <w:rsid w:val="00A57B45"/>
    <w:rsid w:val="00A60399"/>
    <w:rsid w:val="00A63252"/>
    <w:rsid w:val="00A67027"/>
    <w:rsid w:val="00A765F4"/>
    <w:rsid w:val="00A81E17"/>
    <w:rsid w:val="00A827D9"/>
    <w:rsid w:val="00A85167"/>
    <w:rsid w:val="00A85962"/>
    <w:rsid w:val="00A859EB"/>
    <w:rsid w:val="00A87DAE"/>
    <w:rsid w:val="00A919D7"/>
    <w:rsid w:val="00A9384D"/>
    <w:rsid w:val="00A9584A"/>
    <w:rsid w:val="00A973DB"/>
    <w:rsid w:val="00AA008A"/>
    <w:rsid w:val="00AA71F1"/>
    <w:rsid w:val="00AA7D46"/>
    <w:rsid w:val="00AB6BF1"/>
    <w:rsid w:val="00AB7598"/>
    <w:rsid w:val="00AC3432"/>
    <w:rsid w:val="00AD0E6A"/>
    <w:rsid w:val="00AD2FA0"/>
    <w:rsid w:val="00AD72FD"/>
    <w:rsid w:val="00AD76AD"/>
    <w:rsid w:val="00AD776C"/>
    <w:rsid w:val="00AE30C0"/>
    <w:rsid w:val="00AF1DF9"/>
    <w:rsid w:val="00AF58AF"/>
    <w:rsid w:val="00B00000"/>
    <w:rsid w:val="00B07E8C"/>
    <w:rsid w:val="00B132BD"/>
    <w:rsid w:val="00B25B8C"/>
    <w:rsid w:val="00B340D5"/>
    <w:rsid w:val="00B373FC"/>
    <w:rsid w:val="00B4006D"/>
    <w:rsid w:val="00B50F79"/>
    <w:rsid w:val="00B56160"/>
    <w:rsid w:val="00B602AD"/>
    <w:rsid w:val="00B64206"/>
    <w:rsid w:val="00B6521B"/>
    <w:rsid w:val="00B71D92"/>
    <w:rsid w:val="00B72C40"/>
    <w:rsid w:val="00B76557"/>
    <w:rsid w:val="00B93B57"/>
    <w:rsid w:val="00BA3F26"/>
    <w:rsid w:val="00BB307C"/>
    <w:rsid w:val="00BB3FC8"/>
    <w:rsid w:val="00BC1705"/>
    <w:rsid w:val="00BC604C"/>
    <w:rsid w:val="00BD0396"/>
    <w:rsid w:val="00BE0D1F"/>
    <w:rsid w:val="00BE28DD"/>
    <w:rsid w:val="00BF4047"/>
    <w:rsid w:val="00BF5B83"/>
    <w:rsid w:val="00BF722F"/>
    <w:rsid w:val="00C001C3"/>
    <w:rsid w:val="00C00BBB"/>
    <w:rsid w:val="00C00C93"/>
    <w:rsid w:val="00C01BDF"/>
    <w:rsid w:val="00C12DC4"/>
    <w:rsid w:val="00C12FBC"/>
    <w:rsid w:val="00C1370C"/>
    <w:rsid w:val="00C32B0E"/>
    <w:rsid w:val="00C3572F"/>
    <w:rsid w:val="00C36806"/>
    <w:rsid w:val="00C478FD"/>
    <w:rsid w:val="00C51A4D"/>
    <w:rsid w:val="00C547BE"/>
    <w:rsid w:val="00C5501B"/>
    <w:rsid w:val="00C5681B"/>
    <w:rsid w:val="00C64D4F"/>
    <w:rsid w:val="00C65E3B"/>
    <w:rsid w:val="00C66FA2"/>
    <w:rsid w:val="00C8187A"/>
    <w:rsid w:val="00C82038"/>
    <w:rsid w:val="00C83EF3"/>
    <w:rsid w:val="00C90425"/>
    <w:rsid w:val="00C928AD"/>
    <w:rsid w:val="00C9292A"/>
    <w:rsid w:val="00C95056"/>
    <w:rsid w:val="00CA136F"/>
    <w:rsid w:val="00CA4074"/>
    <w:rsid w:val="00CB406E"/>
    <w:rsid w:val="00CB7187"/>
    <w:rsid w:val="00CC2F1A"/>
    <w:rsid w:val="00CD2EC6"/>
    <w:rsid w:val="00CD6461"/>
    <w:rsid w:val="00CD6510"/>
    <w:rsid w:val="00CD7736"/>
    <w:rsid w:val="00CE1175"/>
    <w:rsid w:val="00CE29FC"/>
    <w:rsid w:val="00CF0B60"/>
    <w:rsid w:val="00CF3D96"/>
    <w:rsid w:val="00CF7BB8"/>
    <w:rsid w:val="00D01A24"/>
    <w:rsid w:val="00D02726"/>
    <w:rsid w:val="00D02B76"/>
    <w:rsid w:val="00D04445"/>
    <w:rsid w:val="00D10667"/>
    <w:rsid w:val="00D17325"/>
    <w:rsid w:val="00D21D67"/>
    <w:rsid w:val="00D31E7C"/>
    <w:rsid w:val="00D340C8"/>
    <w:rsid w:val="00D62551"/>
    <w:rsid w:val="00D6485D"/>
    <w:rsid w:val="00D67C76"/>
    <w:rsid w:val="00D72AEF"/>
    <w:rsid w:val="00D73DE0"/>
    <w:rsid w:val="00D74BF4"/>
    <w:rsid w:val="00D8035A"/>
    <w:rsid w:val="00D81A80"/>
    <w:rsid w:val="00D86ACA"/>
    <w:rsid w:val="00D95A1D"/>
    <w:rsid w:val="00D97931"/>
    <w:rsid w:val="00DA0BDF"/>
    <w:rsid w:val="00DA56F9"/>
    <w:rsid w:val="00DA73C9"/>
    <w:rsid w:val="00DB1C4F"/>
    <w:rsid w:val="00DD5B0F"/>
    <w:rsid w:val="00DD68E1"/>
    <w:rsid w:val="00DD7D64"/>
    <w:rsid w:val="00DE03BA"/>
    <w:rsid w:val="00DE410F"/>
    <w:rsid w:val="00DE63F2"/>
    <w:rsid w:val="00DE7556"/>
    <w:rsid w:val="00E024CB"/>
    <w:rsid w:val="00E03D73"/>
    <w:rsid w:val="00E05DB7"/>
    <w:rsid w:val="00E139B2"/>
    <w:rsid w:val="00E16C85"/>
    <w:rsid w:val="00E17E5C"/>
    <w:rsid w:val="00E21F49"/>
    <w:rsid w:val="00E225E7"/>
    <w:rsid w:val="00E237B9"/>
    <w:rsid w:val="00E260A1"/>
    <w:rsid w:val="00E332ED"/>
    <w:rsid w:val="00E340A4"/>
    <w:rsid w:val="00E37468"/>
    <w:rsid w:val="00E449F0"/>
    <w:rsid w:val="00E46E61"/>
    <w:rsid w:val="00E51F9E"/>
    <w:rsid w:val="00E60FEF"/>
    <w:rsid w:val="00E7391B"/>
    <w:rsid w:val="00E76513"/>
    <w:rsid w:val="00E827D0"/>
    <w:rsid w:val="00E85AB5"/>
    <w:rsid w:val="00E93A42"/>
    <w:rsid w:val="00EA4BDA"/>
    <w:rsid w:val="00EB3D3A"/>
    <w:rsid w:val="00EC03BF"/>
    <w:rsid w:val="00EC041E"/>
    <w:rsid w:val="00EC04AD"/>
    <w:rsid w:val="00EC409A"/>
    <w:rsid w:val="00EC40A6"/>
    <w:rsid w:val="00ED01F1"/>
    <w:rsid w:val="00ED3C7E"/>
    <w:rsid w:val="00ED480E"/>
    <w:rsid w:val="00ED7547"/>
    <w:rsid w:val="00EF4C78"/>
    <w:rsid w:val="00F02F92"/>
    <w:rsid w:val="00F13CFC"/>
    <w:rsid w:val="00F14E10"/>
    <w:rsid w:val="00F15835"/>
    <w:rsid w:val="00F211CB"/>
    <w:rsid w:val="00F225EB"/>
    <w:rsid w:val="00F241C0"/>
    <w:rsid w:val="00F24B9B"/>
    <w:rsid w:val="00F2662B"/>
    <w:rsid w:val="00F35889"/>
    <w:rsid w:val="00F4630B"/>
    <w:rsid w:val="00F47390"/>
    <w:rsid w:val="00F47FCB"/>
    <w:rsid w:val="00F533BD"/>
    <w:rsid w:val="00F54851"/>
    <w:rsid w:val="00F821ED"/>
    <w:rsid w:val="00F842DE"/>
    <w:rsid w:val="00F86B5D"/>
    <w:rsid w:val="00F87E73"/>
    <w:rsid w:val="00F912DB"/>
    <w:rsid w:val="00F92463"/>
    <w:rsid w:val="00F93009"/>
    <w:rsid w:val="00FA3BE1"/>
    <w:rsid w:val="00FA5C88"/>
    <w:rsid w:val="00FC06EC"/>
    <w:rsid w:val="00FC4120"/>
    <w:rsid w:val="00FE3542"/>
    <w:rsid w:val="00FF426F"/>
    <w:rsid w:val="0E7BF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B29F17"/>
  <w15:chartTrackingRefBased/>
  <w15:docId w15:val="{72EC51FC-B77B-4244-B8DF-DAB457C3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Garamond" w:hAnsi="Garamond"/>
      <w:sz w:val="22"/>
    </w:rPr>
  </w:style>
  <w:style w:type="character" w:customStyle="1" w:styleId="WW8Num8z0">
    <w:name w:val="WW8Num8z0"/>
    <w:rPr>
      <w:rFonts w:ascii="Garamond" w:hAnsi="Garamond"/>
      <w:sz w:val="22"/>
    </w:rPr>
  </w:style>
  <w:style w:type="character" w:customStyle="1" w:styleId="WW8Num10z1">
    <w:name w:val="WW8Num10z1"/>
    <w:rPr>
      <w:rFonts w:ascii="Garamond" w:hAnsi="Garamond"/>
      <w:sz w:val="22"/>
    </w:rPr>
  </w:style>
  <w:style w:type="character" w:customStyle="1" w:styleId="WW8Num10z2">
    <w:name w:val="WW8Num10z2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Garamond" w:hAnsi="Garamond"/>
      <w:sz w:val="22"/>
    </w:rPr>
  </w:style>
  <w:style w:type="character" w:customStyle="1" w:styleId="WW8Num11z1">
    <w:name w:val="WW8Num11z1"/>
    <w:rPr>
      <w:rFonts w:ascii="Garamond" w:hAnsi="Garamond"/>
      <w:sz w:val="22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2z0">
    <w:name w:val="WW8Num12z0"/>
    <w:rPr>
      <w:rFonts w:ascii="Garamond" w:hAnsi="Garamond"/>
      <w:sz w:val="22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Header">
    <w:name w:val="header"/>
    <w:basedOn w:val="Normal"/>
    <w:next w:val="BodyText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Footer">
    <w:name w:val="footer"/>
    <w:aliases w:val=" Znak,Znak"/>
    <w:basedOn w:val="Normal"/>
    <w:link w:val="FooterChar"/>
    <w:pPr>
      <w:tabs>
        <w:tab w:val="center" w:pos="4536"/>
        <w:tab w:val="right" w:pos="9072"/>
      </w:tabs>
    </w:pPr>
    <w:rPr>
      <w:lang w:val="x-none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Tahoma" w:hAnsi="Tahoma" w:cs="Tahoma"/>
      <w:b/>
      <w:b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</w:rPr>
  </w:style>
  <w:style w:type="paragraph" w:customStyle="1" w:styleId="ElwiraNagwek1">
    <w:name w:val="Elwira Nagłówek1"/>
    <w:basedOn w:val="Normal"/>
    <w:pPr>
      <w:jc w:val="center"/>
    </w:pPr>
    <w:rPr>
      <w:rFonts w:ascii="Garamond" w:hAnsi="Garamond"/>
      <w:b/>
      <w:szCs w:val="22"/>
    </w:rPr>
  </w:style>
  <w:style w:type="paragraph" w:customStyle="1" w:styleId="ElwiraNagwek2">
    <w:name w:val="Elwira Nagłówek 2"/>
    <w:basedOn w:val="ElwiraNagwek1"/>
    <w:rPr>
      <w:sz w:val="22"/>
    </w:rPr>
  </w:style>
  <w:style w:type="paragraph" w:customStyle="1" w:styleId="ElwiraTekst">
    <w:name w:val="Elwira Tekst"/>
    <w:basedOn w:val="Normal"/>
    <w:pPr>
      <w:ind w:left="360"/>
      <w:jc w:val="both"/>
    </w:pPr>
    <w:rPr>
      <w:rFonts w:ascii="Garamond" w:hAnsi="Garamond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"/>
    <w:rPr>
      <w:rFonts w:ascii="Tahoma" w:hAnsi="Tahoma" w:cs="Tahoma"/>
      <w:sz w:val="18"/>
    </w:rPr>
  </w:style>
  <w:style w:type="paragraph" w:customStyle="1" w:styleId="Tekstpodstawowy31">
    <w:name w:val="Tekst podstawowy 31"/>
    <w:basedOn w:val="Normal"/>
    <w:pPr>
      <w:spacing w:line="360" w:lineRule="auto"/>
    </w:pPr>
    <w:rPr>
      <w:rFonts w:ascii="Tahoma" w:hAnsi="Tahoma" w:cs="Tahoma"/>
      <w:iCs/>
      <w:sz w:val="22"/>
      <w:szCs w:val="23"/>
    </w:rPr>
  </w:style>
  <w:style w:type="character" w:styleId="Emphasis">
    <w:name w:val="Emphasis"/>
    <w:qFormat/>
    <w:rPr>
      <w:i/>
      <w:iCs/>
    </w:rPr>
  </w:style>
  <w:style w:type="paragraph" w:styleId="BodyText2">
    <w:name w:val="Body Text 2"/>
    <w:basedOn w:val="Normal"/>
    <w:pPr>
      <w:spacing w:before="120"/>
      <w:jc w:val="both"/>
    </w:pPr>
    <w:rPr>
      <w:rFonts w:ascii="Tahoma" w:hAnsi="Tahoma"/>
      <w:sz w:val="22"/>
      <w:szCs w:val="22"/>
    </w:rPr>
  </w:style>
  <w:style w:type="character" w:customStyle="1" w:styleId="HeaderChar">
    <w:name w:val="Header Char"/>
    <w:link w:val="Header"/>
    <w:rsid w:val="00F211CB"/>
    <w:rPr>
      <w:sz w:val="24"/>
      <w:szCs w:val="24"/>
      <w:lang w:eastAsia="ar-SA"/>
    </w:rPr>
  </w:style>
  <w:style w:type="character" w:customStyle="1" w:styleId="ZnakZnak">
    <w:name w:val="Znak Znak"/>
    <w:locked/>
    <w:rsid w:val="0023312A"/>
    <w:rPr>
      <w:sz w:val="24"/>
      <w:szCs w:val="24"/>
      <w:lang w:val="x-none" w:eastAsia="ar-SA" w:bidi="ar-SA"/>
    </w:rPr>
  </w:style>
  <w:style w:type="paragraph" w:styleId="NoSpacing">
    <w:name w:val="No Spacing"/>
    <w:uiPriority w:val="1"/>
    <w:qFormat/>
    <w:rsid w:val="001D7A9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1120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aliases w:val=" Znak Char,Znak Char"/>
    <w:link w:val="Footer"/>
    <w:rsid w:val="001D4CF6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F3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F35889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F35889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F35889"/>
    <w:rPr>
      <w:sz w:val="24"/>
      <w:szCs w:val="24"/>
      <w:lang w:eastAsia="ar-SA"/>
    </w:rPr>
  </w:style>
  <w:style w:type="paragraph" w:customStyle="1" w:styleId="Default">
    <w:name w:val="Default"/>
    <w:rsid w:val="00C90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A0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BDF"/>
    <w:rPr>
      <w:rFonts w:ascii="Tahoma" w:hAnsi="Tahoma" w:cs="Tahoma"/>
      <w:sz w:val="16"/>
      <w:szCs w:val="16"/>
      <w:lang w:eastAsia="ar-SA"/>
    </w:rPr>
  </w:style>
  <w:style w:type="paragraph" w:styleId="BodyText3">
    <w:name w:val="Body Text 3"/>
    <w:basedOn w:val="Normal"/>
    <w:link w:val="BodyText3Char"/>
    <w:rsid w:val="005228C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228CC"/>
    <w:rPr>
      <w:sz w:val="16"/>
      <w:szCs w:val="16"/>
      <w:lang w:eastAsia="ar-SA"/>
    </w:rPr>
  </w:style>
  <w:style w:type="character" w:customStyle="1" w:styleId="BodyTextChar">
    <w:name w:val="Body Text Char"/>
    <w:link w:val="BodyText"/>
    <w:rsid w:val="005228CC"/>
    <w:rPr>
      <w:sz w:val="24"/>
      <w:szCs w:val="24"/>
      <w:lang w:eastAsia="ar-SA"/>
    </w:rPr>
  </w:style>
  <w:style w:type="character" w:customStyle="1" w:styleId="TitleChar">
    <w:name w:val="Title Char"/>
    <w:link w:val="Title"/>
    <w:rsid w:val="00484E48"/>
    <w:rPr>
      <w:rFonts w:ascii="Tahoma" w:hAnsi="Tahoma" w:cs="Tahoma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51FB9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Footnote,Podrozdzia3"/>
    <w:basedOn w:val="Normal"/>
    <w:link w:val="FootnoteTextChar"/>
    <w:rsid w:val="009470EC"/>
    <w:pPr>
      <w:suppressAutoHyphens w:val="0"/>
    </w:pPr>
    <w:rPr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rsid w:val="009470EC"/>
  </w:style>
  <w:style w:type="character" w:styleId="FootnoteReference">
    <w:name w:val="footnote reference"/>
    <w:rsid w:val="00947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3EA3-0B33-4F37-A075-448235EA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1025</Words>
  <Characters>6155</Characters>
  <Application>Microsoft Office Word</Application>
  <DocSecurity>0</DocSecurity>
  <Lines>51</Lines>
  <Paragraphs>14</Paragraphs>
  <ScaleCrop>false</ScaleCrop>
  <Company>Toshiba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 P R O J E K T U</dc:title>
  <dc:subject/>
  <dc:creator>Karolina</dc:creator>
  <cp:keywords/>
  <cp:lastModifiedBy>Michał Młynarczyk</cp:lastModifiedBy>
  <cp:revision>105</cp:revision>
  <cp:lastPrinted>2013-11-12T13:02:00Z</cp:lastPrinted>
  <dcterms:created xsi:type="dcterms:W3CDTF">2017-01-02T12:11:00Z</dcterms:created>
  <dcterms:modified xsi:type="dcterms:W3CDTF">2021-09-22T11:03:00Z</dcterms:modified>
</cp:coreProperties>
</file>